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B7EABB" w14:textId="77777777" w:rsidR="00785C0D" w:rsidRPr="00210514" w:rsidRDefault="0092793E" w:rsidP="00785C0D">
      <w:pPr>
        <w:ind w:left="-567"/>
        <w:jc w:val="center"/>
        <w:rPr>
          <w:rFonts w:ascii="Verdana" w:hAnsi="Verdana" w:cs="Arial"/>
          <w:b/>
          <w:i/>
          <w:color w:val="000000"/>
        </w:rPr>
      </w:pPr>
      <w:r w:rsidRPr="00210514">
        <w:rPr>
          <w:rFonts w:ascii="Verdana" w:hAnsi="Verdana" w:cs="Arial"/>
          <w:b/>
          <w:i/>
          <w:noProof/>
          <w:color w:val="000000"/>
          <w:lang w:eastAsia="fr-FR" w:bidi="ar-SA"/>
        </w:rPr>
        <w:drawing>
          <wp:inline distT="0" distB="0" distL="0" distR="0" wp14:anchorId="1B86545F" wp14:editId="0B5F8812">
            <wp:extent cx="977900" cy="977900"/>
            <wp:effectExtent l="0" t="0" r="0" b="0"/>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14:paraId="35B4CED1" w14:textId="2D6C2838" w:rsidR="00785C0D" w:rsidRPr="00210514" w:rsidRDefault="00785C0D" w:rsidP="00785C0D">
      <w:pPr>
        <w:ind w:left="-567"/>
        <w:jc w:val="center"/>
        <w:rPr>
          <w:rFonts w:ascii="Verdana" w:hAnsi="Verdana" w:cs="Arial"/>
          <w:b/>
          <w:i/>
          <w:color w:val="000000"/>
        </w:rPr>
      </w:pPr>
    </w:p>
    <w:p w14:paraId="746EFB51" w14:textId="77777777" w:rsidR="00785C0D" w:rsidRPr="00210514" w:rsidRDefault="00785C0D" w:rsidP="00785C0D">
      <w:pPr>
        <w:ind w:left="-567"/>
        <w:jc w:val="center"/>
        <w:rPr>
          <w:rFonts w:ascii="Arial" w:hAnsi="Arial" w:cs="Arial"/>
          <w:b/>
          <w:i/>
          <w:color w:val="000000"/>
        </w:rPr>
      </w:pPr>
    </w:p>
    <w:p w14:paraId="60AC58FF" w14:textId="5CA45F96" w:rsidR="00785C0D" w:rsidRPr="005D7BB5" w:rsidRDefault="00785C0D" w:rsidP="00785C0D">
      <w:pPr>
        <w:shd w:val="clear" w:color="auto" w:fill="FFFF00"/>
        <w:ind w:left="-284" w:right="-302"/>
        <w:jc w:val="center"/>
        <w:rPr>
          <w:rFonts w:ascii="Verdana" w:hAnsi="Verdana" w:cs="Arial"/>
          <w:b/>
          <w:i/>
          <w:color w:val="000000"/>
          <w:sz w:val="24"/>
          <w:szCs w:val="24"/>
        </w:rPr>
      </w:pPr>
      <w:r w:rsidRPr="00210514">
        <w:rPr>
          <w:rFonts w:ascii="Verdana" w:hAnsi="Verdana" w:cs="Arial"/>
          <w:b/>
          <w:i/>
          <w:color w:val="000000"/>
          <w:sz w:val="24"/>
          <w:szCs w:val="24"/>
        </w:rPr>
        <w:t>DOSSIER DE DEMANDE DE FINANCEMENT</w:t>
      </w:r>
      <w:r w:rsidRPr="005D7BB5">
        <w:rPr>
          <w:rFonts w:ascii="Verdana" w:hAnsi="Verdana" w:cs="Arial"/>
          <w:b/>
          <w:i/>
          <w:color w:val="000000"/>
          <w:sz w:val="24"/>
          <w:szCs w:val="24"/>
        </w:rPr>
        <w:t xml:space="preserve"> </w:t>
      </w:r>
    </w:p>
    <w:p w14:paraId="4EDF112B" w14:textId="77777777" w:rsidR="00785C0D" w:rsidRDefault="00785C0D" w:rsidP="00785C0D">
      <w:pPr>
        <w:ind w:left="-567"/>
        <w:rPr>
          <w:rFonts w:ascii="Verdana" w:hAnsi="Verdana" w:cs="Arial"/>
          <w:b/>
          <w:i/>
          <w:color w:val="000000"/>
        </w:rPr>
      </w:pPr>
    </w:p>
    <w:p w14:paraId="5EA272FD" w14:textId="77777777" w:rsidR="00785C0D" w:rsidRDefault="00785C0D" w:rsidP="00785C0D">
      <w:pPr>
        <w:ind w:left="-567"/>
        <w:rPr>
          <w:rFonts w:ascii="Verdana" w:hAnsi="Verdana" w:cs="Arial"/>
          <w:b/>
          <w:i/>
          <w:color w:val="000000"/>
        </w:rPr>
      </w:pPr>
    </w:p>
    <w:p w14:paraId="192241FC" w14:textId="294FAAC3" w:rsidR="00785C0D" w:rsidRDefault="00022410" w:rsidP="00785C0D">
      <w:pPr>
        <w:ind w:left="-567"/>
        <w:rPr>
          <w:rFonts w:ascii="Verdana" w:hAnsi="Verdana" w:cs="Arial"/>
          <w:b/>
          <w:i/>
          <w:color w:val="000000"/>
        </w:rPr>
      </w:pPr>
      <w:r w:rsidRPr="00210514">
        <w:rPr>
          <w:noProof/>
          <w:lang w:eastAsia="fr-FR" w:bidi="ar-SA"/>
        </w:rPr>
        <mc:AlternateContent>
          <mc:Choice Requires="wps">
            <w:drawing>
              <wp:anchor distT="0" distB="0" distL="114300" distR="114300" simplePos="0" relativeHeight="251661824" behindDoc="0" locked="0" layoutInCell="1" allowOverlap="1" wp14:anchorId="6AF3DFEC" wp14:editId="7056BA14">
                <wp:simplePos x="0" y="0"/>
                <wp:positionH relativeFrom="margin">
                  <wp:align>right</wp:align>
                </wp:positionH>
                <wp:positionV relativeFrom="paragraph">
                  <wp:posOffset>4486</wp:posOffset>
                </wp:positionV>
                <wp:extent cx="6234430" cy="2087593"/>
                <wp:effectExtent l="0" t="0" r="13970" b="2730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087593"/>
                        </a:xfrm>
                        <a:prstGeom prst="rect">
                          <a:avLst/>
                        </a:prstGeom>
                        <a:solidFill>
                          <a:srgbClr val="FFFFFF"/>
                        </a:solidFill>
                        <a:ln w="9525">
                          <a:solidFill>
                            <a:srgbClr val="000000"/>
                          </a:solidFill>
                          <a:miter lim="800000"/>
                          <a:headEnd/>
                          <a:tailEnd/>
                        </a:ln>
                      </wps:spPr>
                      <wps:txbx>
                        <w:txbxContent>
                          <w:p w14:paraId="7E6D68FB" w14:textId="77777777" w:rsidR="00504CEB" w:rsidRDefault="00504CEB" w:rsidP="00785C0D">
                            <w:pPr>
                              <w:jc w:val="center"/>
                              <w:rPr>
                                <w:rFonts w:ascii="Verdana" w:hAnsi="Verdana"/>
                                <w:b/>
                                <w:sz w:val="28"/>
                                <w:szCs w:val="28"/>
                              </w:rPr>
                            </w:pPr>
                          </w:p>
                          <w:p w14:paraId="7BB02A81" w14:textId="77777777" w:rsidR="00022410" w:rsidRPr="00A34D9C" w:rsidRDefault="00022410" w:rsidP="00022410">
                            <w:pPr>
                              <w:jc w:val="center"/>
                              <w:rPr>
                                <w:rFonts w:ascii="Verdana" w:hAnsi="Verdana"/>
                                <w:b/>
                                <w:sz w:val="28"/>
                                <w:szCs w:val="28"/>
                              </w:rPr>
                            </w:pPr>
                            <w:r w:rsidRPr="00A34D9C">
                              <w:rPr>
                                <w:rFonts w:ascii="Verdana" w:hAnsi="Verdana"/>
                                <w:b/>
                                <w:sz w:val="28"/>
                                <w:szCs w:val="28"/>
                              </w:rPr>
                              <w:t>DIRECTION DE L’ACTION TERRITORIALE</w:t>
                            </w:r>
                            <w:r>
                              <w:rPr>
                                <w:rFonts w:ascii="Verdana" w:hAnsi="Verdana"/>
                                <w:b/>
                                <w:sz w:val="28"/>
                                <w:szCs w:val="28"/>
                              </w:rPr>
                              <w:t xml:space="preserve"> </w:t>
                            </w:r>
                            <w:r w:rsidRPr="00A34D9C">
                              <w:rPr>
                                <w:rFonts w:ascii="Verdana" w:hAnsi="Verdana"/>
                                <w:b/>
                                <w:sz w:val="28"/>
                                <w:szCs w:val="28"/>
                              </w:rPr>
                              <w:t>:</w:t>
                            </w:r>
                          </w:p>
                          <w:p w14:paraId="305B8DC7" w14:textId="77777777" w:rsidR="00022410" w:rsidRDefault="00022410" w:rsidP="00022410">
                            <w:pPr>
                              <w:jc w:val="center"/>
                              <w:rPr>
                                <w:rFonts w:ascii="Verdana" w:hAnsi="Verdana"/>
                                <w:b/>
                              </w:rPr>
                            </w:pPr>
                          </w:p>
                          <w:p w14:paraId="435AC8F6" w14:textId="6B51C3F1" w:rsidR="00022410" w:rsidRDefault="00022410" w:rsidP="00022410">
                            <w:pPr>
                              <w:jc w:val="center"/>
                              <w:rPr>
                                <w:rFonts w:ascii="Verdana" w:hAnsi="Verdana"/>
                                <w:b/>
                                <w:sz w:val="22"/>
                                <w:szCs w:val="22"/>
                              </w:rPr>
                            </w:pPr>
                            <w:r w:rsidRPr="00490FC6">
                              <w:rPr>
                                <w:rFonts w:ascii="Verdana" w:hAnsi="Verdana"/>
                                <w:b/>
                                <w:sz w:val="22"/>
                                <w:szCs w:val="22"/>
                              </w:rPr>
                              <w:t>VITALITE DES TERRITOIRES ET CADRE DE VIE</w:t>
                            </w:r>
                          </w:p>
                          <w:p w14:paraId="3AD6D6B5" w14:textId="77777777" w:rsidR="00022410" w:rsidRPr="00490FC6" w:rsidRDefault="00022410" w:rsidP="00022410">
                            <w:pPr>
                              <w:jc w:val="center"/>
                              <w:rPr>
                                <w:rFonts w:ascii="Verdana" w:hAnsi="Verdana"/>
                                <w:b/>
                                <w:sz w:val="22"/>
                                <w:szCs w:val="22"/>
                              </w:rPr>
                            </w:pPr>
                          </w:p>
                          <w:p w14:paraId="2446C015" w14:textId="64ACFDD7" w:rsidR="00504CEB" w:rsidRDefault="00022410" w:rsidP="00785C0D">
                            <w:pPr>
                              <w:jc w:val="center"/>
                              <w:rPr>
                                <w:rFonts w:ascii="Verdana" w:hAnsi="Verdana"/>
                                <w:b/>
                                <w:sz w:val="28"/>
                                <w:szCs w:val="28"/>
                              </w:rPr>
                            </w:pPr>
                            <w:r>
                              <w:rPr>
                                <w:rFonts w:ascii="Verdana" w:hAnsi="Verdana"/>
                                <w:b/>
                                <w:sz w:val="28"/>
                                <w:szCs w:val="28"/>
                              </w:rPr>
                              <w:t>D</w:t>
                            </w:r>
                            <w:r w:rsidR="00504CEB" w:rsidRPr="00992C63">
                              <w:rPr>
                                <w:rFonts w:ascii="Verdana" w:hAnsi="Verdana"/>
                                <w:b/>
                                <w:sz w:val="28"/>
                                <w:szCs w:val="28"/>
                              </w:rPr>
                              <w:t xml:space="preserve">ispositif </w:t>
                            </w:r>
                            <w:r w:rsidR="009B693F" w:rsidRPr="00992C63">
                              <w:rPr>
                                <w:rFonts w:ascii="Verdana" w:hAnsi="Verdana"/>
                                <w:b/>
                                <w:color w:val="000000" w:themeColor="text1"/>
                                <w:sz w:val="28"/>
                                <w:szCs w:val="28"/>
                              </w:rPr>
                              <w:t xml:space="preserve">d’investissement </w:t>
                            </w:r>
                            <w:r w:rsidR="005F3CCE">
                              <w:rPr>
                                <w:rFonts w:ascii="Verdana" w:hAnsi="Verdana"/>
                                <w:b/>
                                <w:color w:val="000000" w:themeColor="text1"/>
                                <w:sz w:val="28"/>
                                <w:szCs w:val="28"/>
                              </w:rPr>
                              <w:t>en faveur de la transition alimentaire dans la restauration collective</w:t>
                            </w:r>
                            <w:r w:rsidR="00504CEB" w:rsidRPr="00992C63">
                              <w:rPr>
                                <w:rFonts w:ascii="Verdana" w:hAnsi="Verdana"/>
                                <w:b/>
                                <w:color w:val="000000" w:themeColor="text1"/>
                                <w:sz w:val="28"/>
                                <w:szCs w:val="28"/>
                              </w:rPr>
                              <w:t xml:space="preserve"> </w:t>
                            </w:r>
                          </w:p>
                          <w:p w14:paraId="4943B3DB" w14:textId="77777777" w:rsidR="00504CEB" w:rsidRPr="00A34D9C" w:rsidRDefault="00504CEB" w:rsidP="004E338F">
                            <w:pPr>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AF3DFEC" id="_x0000_t202" coordsize="21600,21600" o:spt="202" path="m,l,21600r21600,l21600,xe">
                <v:stroke joinstyle="miter"/>
                <v:path gradientshapeok="t" o:connecttype="rect"/>
              </v:shapetype>
              <v:shape id="Zone de texte 2" o:spid="_x0000_s1026" type="#_x0000_t202" style="position:absolute;left:0;text-align:left;margin-left:439.7pt;margin-top:.35pt;width:490.9pt;height:164.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SPFwIAACwEAAAOAAAAZHJzL2Uyb0RvYy54bWysU9uO2yAQfa/Uf0C8N3acZDex4qy22aaq&#10;tL1I234AxthGxQwFEnv79R2wN5veXqrygBhmODNz5rC9GTpFTsI6Cbqg81lKidAcKqmbgn75fHi1&#10;psR5piumQIuCPgpHb3YvX2x7k4sMWlCVsARBtMt7U9DWe5MnieOt6JibgREanTXYjnk0bZNUlvWI&#10;3qkkS9OrpAdbGQtcOIe3d6OT7iJ+XQvuP9a1E56ogmJtPu427mXYk92W5Y1lppV8KoP9QxUdkxqT&#10;nqHumGfkaOVvUJ3kFhzUfsahS6CuJRexB+xmnv7SzUPLjIi9IDnOnGly/w+Wfzg9mE+W+OE1DDjA&#10;2IQz98C/OqJh3zLdiFtroW8FqzDxPFCW9Mbl09NAtctdACn791DhkNnRQwQaatsFVrBPgug4gMcz&#10;6WLwhOPlVbZYLhfo4ujL0vX1arOIOVj+9NxY598K6Eg4FNTiVCM8O907H8ph+VNIyOZAyeoglYqG&#10;bcq9suTEUAGHuCb0n8KUJn1BN6tsNTLwV4g0rj9BdNKjlJXsCro+B7E88PZGV1Fonkk1nrFkpSci&#10;A3cji34oBwwMhJZQPSKlFkbJ4hfDQwv2OyU9yrWg7tuRWUGJeqdxLJv5chn0HY3l6jpDw156yksP&#10;0xyhCuopGY97P/6Jo7GyaTHTKAQNtzjKWkaSn6ua6kZJRu6n7xM0f2nHqOdPvvsBAAD//wMAUEsD&#10;BBQABgAIAAAAIQA48cEx3AAAAAUBAAAPAAAAZHJzL2Rvd25yZXYueG1sTI/BTsMwEETvSPyDtUhc&#10;EHXaQpuEOBVCAsENCoKrG2+TCHsdbDcNf89yguNoRjNvqs3krBgxxN6TgvksA4HUeNNTq+Dt9f4y&#10;BxGTJqOtJ1TwjRE29elJpUvjj/SC4za1gksollpBl9JQShmbDp2OMz8gsbf3wenEMrTSBH3kcmfl&#10;IstW0umeeKHTA9512HxuD05BfvU4fsSn5fN7s9rbIl2sx4evoNT52XR7AyLhlP7C8IvP6FAz084f&#10;yERhFfCRpGANgr0in/ONnYLlorgGWVfyP339AwAA//8DAFBLAQItABQABgAIAAAAIQC2gziS/gAA&#10;AOEBAAATAAAAAAAAAAAAAAAAAAAAAABbQ29udGVudF9UeXBlc10ueG1sUEsBAi0AFAAGAAgAAAAh&#10;ADj9If/WAAAAlAEAAAsAAAAAAAAAAAAAAAAALwEAAF9yZWxzLy5yZWxzUEsBAi0AFAAGAAgAAAAh&#10;AEPRdI8XAgAALAQAAA4AAAAAAAAAAAAAAAAALgIAAGRycy9lMm9Eb2MueG1sUEsBAi0AFAAGAAgA&#10;AAAhADjxwTHcAAAABQEAAA8AAAAAAAAAAAAAAAAAcQQAAGRycy9kb3ducmV2LnhtbFBLBQYAAAAA&#10;BAAEAPMAAAB6BQAAAAA=&#10;">
                <v:textbox>
                  <w:txbxContent>
                    <w:p w14:paraId="7E6D68FB" w14:textId="77777777" w:rsidR="00504CEB" w:rsidRDefault="00504CEB" w:rsidP="00785C0D">
                      <w:pPr>
                        <w:jc w:val="center"/>
                        <w:rPr>
                          <w:rFonts w:ascii="Verdana" w:hAnsi="Verdana"/>
                          <w:b/>
                          <w:sz w:val="28"/>
                          <w:szCs w:val="28"/>
                        </w:rPr>
                      </w:pPr>
                    </w:p>
                    <w:p w14:paraId="7BB02A81" w14:textId="77777777" w:rsidR="00022410" w:rsidRPr="00A34D9C" w:rsidRDefault="00022410" w:rsidP="00022410">
                      <w:pPr>
                        <w:jc w:val="center"/>
                        <w:rPr>
                          <w:rFonts w:ascii="Verdana" w:hAnsi="Verdana"/>
                          <w:b/>
                          <w:sz w:val="28"/>
                          <w:szCs w:val="28"/>
                        </w:rPr>
                      </w:pPr>
                      <w:r w:rsidRPr="00A34D9C">
                        <w:rPr>
                          <w:rFonts w:ascii="Verdana" w:hAnsi="Verdana"/>
                          <w:b/>
                          <w:sz w:val="28"/>
                          <w:szCs w:val="28"/>
                        </w:rPr>
                        <w:t>DIRECTION DE L’ACTION TERRITORIALE</w:t>
                      </w:r>
                      <w:r>
                        <w:rPr>
                          <w:rFonts w:ascii="Verdana" w:hAnsi="Verdana"/>
                          <w:b/>
                          <w:sz w:val="28"/>
                          <w:szCs w:val="28"/>
                        </w:rPr>
                        <w:t xml:space="preserve"> </w:t>
                      </w:r>
                      <w:r w:rsidRPr="00A34D9C">
                        <w:rPr>
                          <w:rFonts w:ascii="Verdana" w:hAnsi="Verdana"/>
                          <w:b/>
                          <w:sz w:val="28"/>
                          <w:szCs w:val="28"/>
                        </w:rPr>
                        <w:t>:</w:t>
                      </w:r>
                    </w:p>
                    <w:p w14:paraId="305B8DC7" w14:textId="77777777" w:rsidR="00022410" w:rsidRDefault="00022410" w:rsidP="00022410">
                      <w:pPr>
                        <w:jc w:val="center"/>
                        <w:rPr>
                          <w:rFonts w:ascii="Verdana" w:hAnsi="Verdana"/>
                          <w:b/>
                        </w:rPr>
                      </w:pPr>
                    </w:p>
                    <w:p w14:paraId="435AC8F6" w14:textId="6B51C3F1" w:rsidR="00022410" w:rsidRDefault="00022410" w:rsidP="00022410">
                      <w:pPr>
                        <w:jc w:val="center"/>
                        <w:rPr>
                          <w:rFonts w:ascii="Verdana" w:hAnsi="Verdana"/>
                          <w:b/>
                          <w:sz w:val="22"/>
                          <w:szCs w:val="22"/>
                        </w:rPr>
                      </w:pPr>
                      <w:r w:rsidRPr="00490FC6">
                        <w:rPr>
                          <w:rFonts w:ascii="Verdana" w:hAnsi="Verdana"/>
                          <w:b/>
                          <w:sz w:val="22"/>
                          <w:szCs w:val="22"/>
                        </w:rPr>
                        <w:t>VITALITE DES TERRITOIRES ET CADRE DE VIE</w:t>
                      </w:r>
                    </w:p>
                    <w:p w14:paraId="3AD6D6B5" w14:textId="77777777" w:rsidR="00022410" w:rsidRPr="00490FC6" w:rsidRDefault="00022410" w:rsidP="00022410">
                      <w:pPr>
                        <w:jc w:val="center"/>
                        <w:rPr>
                          <w:rFonts w:ascii="Verdana" w:hAnsi="Verdana"/>
                          <w:b/>
                          <w:sz w:val="22"/>
                          <w:szCs w:val="22"/>
                        </w:rPr>
                      </w:pPr>
                    </w:p>
                    <w:p w14:paraId="2446C015" w14:textId="64ACFDD7" w:rsidR="00504CEB" w:rsidRDefault="00022410" w:rsidP="00785C0D">
                      <w:pPr>
                        <w:jc w:val="center"/>
                        <w:rPr>
                          <w:rFonts w:ascii="Verdana" w:hAnsi="Verdana"/>
                          <w:b/>
                          <w:sz w:val="28"/>
                          <w:szCs w:val="28"/>
                        </w:rPr>
                      </w:pPr>
                      <w:r>
                        <w:rPr>
                          <w:rFonts w:ascii="Verdana" w:hAnsi="Verdana"/>
                          <w:b/>
                          <w:sz w:val="28"/>
                          <w:szCs w:val="28"/>
                        </w:rPr>
                        <w:t>D</w:t>
                      </w:r>
                      <w:r w:rsidR="00504CEB" w:rsidRPr="00992C63">
                        <w:rPr>
                          <w:rFonts w:ascii="Verdana" w:hAnsi="Verdana"/>
                          <w:b/>
                          <w:sz w:val="28"/>
                          <w:szCs w:val="28"/>
                        </w:rPr>
                        <w:t xml:space="preserve">ispositif </w:t>
                      </w:r>
                      <w:r w:rsidR="009B693F" w:rsidRPr="00992C63">
                        <w:rPr>
                          <w:rFonts w:ascii="Verdana" w:hAnsi="Verdana"/>
                          <w:b/>
                          <w:color w:val="000000" w:themeColor="text1"/>
                          <w:sz w:val="28"/>
                          <w:szCs w:val="28"/>
                        </w:rPr>
                        <w:t xml:space="preserve">d’investissement </w:t>
                      </w:r>
                      <w:r w:rsidR="005F3CCE">
                        <w:rPr>
                          <w:rFonts w:ascii="Verdana" w:hAnsi="Verdana"/>
                          <w:b/>
                          <w:color w:val="000000" w:themeColor="text1"/>
                          <w:sz w:val="28"/>
                          <w:szCs w:val="28"/>
                        </w:rPr>
                        <w:t>en faveur de la transition alimentaire dans la restauration collective</w:t>
                      </w:r>
                      <w:r w:rsidR="00504CEB" w:rsidRPr="00992C63">
                        <w:rPr>
                          <w:rFonts w:ascii="Verdana" w:hAnsi="Verdana"/>
                          <w:b/>
                          <w:color w:val="000000" w:themeColor="text1"/>
                          <w:sz w:val="28"/>
                          <w:szCs w:val="28"/>
                        </w:rPr>
                        <w:t xml:space="preserve"> </w:t>
                      </w:r>
                    </w:p>
                    <w:p w14:paraId="4943B3DB" w14:textId="77777777" w:rsidR="00504CEB" w:rsidRPr="00A34D9C" w:rsidRDefault="00504CEB" w:rsidP="004E338F">
                      <w:pPr>
                        <w:rPr>
                          <w:rFonts w:ascii="Verdana" w:hAnsi="Verdana"/>
                          <w:b/>
                          <w:sz w:val="28"/>
                          <w:szCs w:val="28"/>
                        </w:rPr>
                      </w:pPr>
                    </w:p>
                  </w:txbxContent>
                </v:textbox>
                <w10:wrap anchorx="margin"/>
              </v:shape>
            </w:pict>
          </mc:Fallback>
        </mc:AlternateContent>
      </w:r>
    </w:p>
    <w:p w14:paraId="524A0D81" w14:textId="77777777" w:rsidR="00785C0D" w:rsidRPr="005D253C" w:rsidRDefault="00785C0D" w:rsidP="00785C0D">
      <w:pPr>
        <w:ind w:left="-567"/>
        <w:rPr>
          <w:rFonts w:ascii="Verdana" w:hAnsi="Verdana" w:cs="Arial"/>
          <w:b/>
          <w:i/>
          <w:color w:val="000000"/>
        </w:rPr>
      </w:pPr>
    </w:p>
    <w:p w14:paraId="7DF4E719" w14:textId="77777777" w:rsidR="00785C0D" w:rsidRDefault="00785C0D" w:rsidP="00785C0D">
      <w:pPr>
        <w:rPr>
          <w:rFonts w:ascii="Verdana" w:hAnsi="Verdana" w:cs="Arial"/>
          <w:i/>
          <w:color w:val="000000"/>
        </w:rPr>
      </w:pPr>
    </w:p>
    <w:p w14:paraId="3752B719" w14:textId="77777777" w:rsidR="00785C0D" w:rsidRDefault="00785C0D" w:rsidP="00785C0D">
      <w:pPr>
        <w:rPr>
          <w:rFonts w:ascii="Verdana" w:hAnsi="Verdana" w:cs="Arial"/>
          <w:i/>
          <w:color w:val="000000"/>
        </w:rPr>
      </w:pPr>
    </w:p>
    <w:p w14:paraId="7B470E39" w14:textId="77777777" w:rsidR="00785C0D" w:rsidRDefault="00785C0D" w:rsidP="00785C0D">
      <w:pPr>
        <w:rPr>
          <w:rFonts w:ascii="Verdana" w:hAnsi="Verdana" w:cs="Arial"/>
          <w:i/>
          <w:color w:val="000000"/>
        </w:rPr>
      </w:pPr>
    </w:p>
    <w:p w14:paraId="6FF9A03B" w14:textId="77777777" w:rsidR="00785C0D" w:rsidRDefault="00785C0D" w:rsidP="00785C0D">
      <w:pPr>
        <w:rPr>
          <w:rFonts w:ascii="Verdana" w:hAnsi="Verdana" w:cs="Arial"/>
          <w:i/>
          <w:color w:val="000000"/>
        </w:rPr>
      </w:pPr>
    </w:p>
    <w:p w14:paraId="5684FDA1" w14:textId="77777777" w:rsidR="00785C0D" w:rsidRDefault="00785C0D" w:rsidP="00785C0D">
      <w:pPr>
        <w:rPr>
          <w:rFonts w:ascii="Verdana" w:hAnsi="Verdana" w:cs="Arial"/>
          <w:i/>
          <w:color w:val="000000"/>
        </w:rPr>
      </w:pPr>
    </w:p>
    <w:p w14:paraId="4702EF9E" w14:textId="77777777" w:rsidR="00785C0D" w:rsidRDefault="00785C0D" w:rsidP="00785C0D">
      <w:pPr>
        <w:rPr>
          <w:rFonts w:ascii="Verdana" w:hAnsi="Verdana" w:cs="Arial"/>
          <w:i/>
          <w:color w:val="000000"/>
        </w:rPr>
      </w:pPr>
    </w:p>
    <w:p w14:paraId="56AF49FA" w14:textId="77777777" w:rsidR="00785C0D" w:rsidRDefault="00785C0D" w:rsidP="00785C0D">
      <w:pPr>
        <w:rPr>
          <w:rFonts w:ascii="Verdana" w:hAnsi="Verdana" w:cs="Arial"/>
          <w:i/>
          <w:color w:val="000000"/>
        </w:rPr>
      </w:pPr>
    </w:p>
    <w:p w14:paraId="1DB5E3E6" w14:textId="77777777" w:rsidR="00785C0D" w:rsidRDefault="00785C0D" w:rsidP="00785C0D">
      <w:pPr>
        <w:rPr>
          <w:rFonts w:ascii="Verdana" w:hAnsi="Verdana" w:cs="Arial"/>
          <w:i/>
          <w:color w:val="000000"/>
        </w:rPr>
      </w:pPr>
    </w:p>
    <w:p w14:paraId="65F4AD7E" w14:textId="77777777" w:rsidR="00785C0D" w:rsidRDefault="00785C0D" w:rsidP="00785C0D">
      <w:pPr>
        <w:rPr>
          <w:rFonts w:ascii="Verdana" w:hAnsi="Verdana" w:cs="Arial"/>
          <w:i/>
          <w:color w:val="000000"/>
        </w:rPr>
      </w:pPr>
    </w:p>
    <w:p w14:paraId="7294F66C" w14:textId="77777777" w:rsidR="00785C0D" w:rsidRDefault="00785C0D" w:rsidP="00785C0D">
      <w:pPr>
        <w:rPr>
          <w:rFonts w:ascii="Verdana" w:hAnsi="Verdana" w:cs="Arial"/>
          <w:i/>
          <w:color w:val="000000"/>
        </w:rPr>
      </w:pPr>
    </w:p>
    <w:p w14:paraId="57BE94EE" w14:textId="77777777" w:rsidR="00785C0D" w:rsidRDefault="00785C0D" w:rsidP="00785C0D">
      <w:pPr>
        <w:rPr>
          <w:rFonts w:ascii="Verdana" w:hAnsi="Verdana" w:cs="Arial"/>
          <w:i/>
          <w:color w:val="000000"/>
        </w:rPr>
      </w:pPr>
    </w:p>
    <w:p w14:paraId="4D332861" w14:textId="77777777" w:rsidR="00022410" w:rsidRDefault="00022410" w:rsidP="00785C0D">
      <w:pPr>
        <w:rPr>
          <w:rFonts w:ascii="Verdana" w:hAnsi="Verdana" w:cs="Arial"/>
          <w:b/>
          <w:i/>
          <w:color w:val="000000"/>
          <w:sz w:val="24"/>
          <w:szCs w:val="24"/>
        </w:rPr>
      </w:pPr>
    </w:p>
    <w:p w14:paraId="40C5B4A6" w14:textId="77777777" w:rsidR="00022410" w:rsidRDefault="00022410" w:rsidP="00785C0D">
      <w:pPr>
        <w:rPr>
          <w:rFonts w:ascii="Verdana" w:hAnsi="Verdana" w:cs="Arial"/>
          <w:b/>
          <w:i/>
          <w:color w:val="000000"/>
          <w:sz w:val="24"/>
          <w:szCs w:val="24"/>
        </w:rPr>
      </w:pPr>
    </w:p>
    <w:p w14:paraId="36DE61CC" w14:textId="77777777" w:rsidR="00022410" w:rsidRDefault="00022410" w:rsidP="00785C0D">
      <w:pPr>
        <w:rPr>
          <w:rFonts w:ascii="Verdana" w:hAnsi="Verdana" w:cs="Arial"/>
          <w:b/>
          <w:i/>
          <w:color w:val="000000"/>
          <w:sz w:val="24"/>
          <w:szCs w:val="24"/>
        </w:rPr>
      </w:pPr>
    </w:p>
    <w:p w14:paraId="0D88FE85" w14:textId="77777777" w:rsidR="00022410" w:rsidRDefault="00022410" w:rsidP="00785C0D">
      <w:pPr>
        <w:rPr>
          <w:rFonts w:ascii="Verdana" w:hAnsi="Verdana" w:cs="Arial"/>
          <w:b/>
          <w:i/>
          <w:color w:val="000000"/>
          <w:sz w:val="24"/>
          <w:szCs w:val="24"/>
        </w:rPr>
      </w:pPr>
    </w:p>
    <w:p w14:paraId="2A4B45F4" w14:textId="77777777" w:rsidR="00022410" w:rsidRPr="00A37E69" w:rsidRDefault="00022410" w:rsidP="00022410">
      <w:pPr>
        <w:ind w:left="142"/>
        <w:rPr>
          <w:rFonts w:ascii="Verdana" w:hAnsi="Verdana" w:cs="Arial"/>
          <w:b/>
          <w:i/>
          <w:color w:val="000000"/>
          <w:sz w:val="24"/>
          <w:szCs w:val="24"/>
        </w:rPr>
      </w:pPr>
      <w:r w:rsidRPr="00A37E69">
        <w:rPr>
          <w:rFonts w:ascii="Verdana" w:hAnsi="Verdana" w:cs="Arial"/>
          <w:b/>
          <w:i/>
          <w:color w:val="000000"/>
          <w:sz w:val="24"/>
          <w:szCs w:val="24"/>
        </w:rPr>
        <w:t>CONTACTS</w:t>
      </w:r>
    </w:p>
    <w:p w14:paraId="24C76F1E" w14:textId="77777777" w:rsidR="00022410" w:rsidRPr="00A37E69" w:rsidRDefault="00022410" w:rsidP="00022410">
      <w:pPr>
        <w:rPr>
          <w:rFonts w:ascii="Verdana" w:hAnsi="Verdana" w:cs="Arial"/>
          <w:i/>
          <w:color w:val="000000"/>
        </w:rPr>
      </w:pPr>
    </w:p>
    <w:p w14:paraId="11FEA4B3" w14:textId="77777777" w:rsidR="00022410" w:rsidRPr="00A37E69" w:rsidRDefault="00022410" w:rsidP="00022410">
      <w:pPr>
        <w:ind w:left="142"/>
        <w:rPr>
          <w:rFonts w:ascii="Verdana" w:hAnsi="Verdana" w:cs="Arial"/>
          <w:color w:val="000000"/>
        </w:rPr>
      </w:pPr>
      <w:r w:rsidRPr="00A37E69">
        <w:rPr>
          <w:rFonts w:ascii="Verdana" w:hAnsi="Verdana" w:cs="Arial"/>
          <w:i/>
          <w:color w:val="000000"/>
        </w:rPr>
        <w:t xml:space="preserve">Adresser </w:t>
      </w:r>
      <w:r w:rsidRPr="00A37E69">
        <w:rPr>
          <w:rFonts w:ascii="Verdana" w:hAnsi="Verdana" w:cs="Arial"/>
          <w:i/>
        </w:rPr>
        <w:t xml:space="preserve">tous les </w:t>
      </w:r>
      <w:r w:rsidRPr="00A37E69">
        <w:rPr>
          <w:rFonts w:ascii="Verdana" w:hAnsi="Verdana" w:cs="Arial"/>
          <w:i/>
          <w:color w:val="000000"/>
        </w:rPr>
        <w:t>courriers à </w:t>
      </w:r>
      <w:r w:rsidRPr="00A37E69">
        <w:rPr>
          <w:rFonts w:ascii="Verdana" w:hAnsi="Verdana" w:cs="Arial"/>
          <w:color w:val="000000"/>
        </w:rPr>
        <w:t>:</w:t>
      </w:r>
    </w:p>
    <w:p w14:paraId="71010F7C" w14:textId="77777777" w:rsidR="00022410" w:rsidRPr="00A37E69" w:rsidRDefault="00022410" w:rsidP="00022410">
      <w:pPr>
        <w:ind w:left="142"/>
        <w:rPr>
          <w:rFonts w:ascii="Verdana" w:hAnsi="Verdana" w:cs="Arial"/>
          <w:b/>
          <w:color w:val="000000"/>
        </w:rPr>
      </w:pPr>
      <w:r w:rsidRPr="00A37E69">
        <w:rPr>
          <w:rFonts w:ascii="Verdana" w:hAnsi="Verdana" w:cs="Arial"/>
          <w:b/>
          <w:color w:val="000000"/>
        </w:rPr>
        <w:t>Madame la Présidente de la Région Occitanie / Pyrénées-Méditerranée</w:t>
      </w:r>
    </w:p>
    <w:p w14:paraId="65AC4432" w14:textId="77777777" w:rsidR="00022410" w:rsidRDefault="00022410" w:rsidP="00022410">
      <w:pPr>
        <w:pStyle w:val="CM19"/>
        <w:spacing w:after="595"/>
        <w:ind w:left="142"/>
        <w:rPr>
          <w:rFonts w:cs="Verdana"/>
          <w:b/>
          <w:bCs/>
          <w:color w:val="000000"/>
          <w:sz w:val="20"/>
          <w:szCs w:val="20"/>
        </w:rPr>
      </w:pPr>
      <w:r w:rsidRPr="00A37E69">
        <w:rPr>
          <w:rFonts w:cs="Verdana"/>
          <w:b/>
          <w:bCs/>
          <w:color w:val="000000"/>
          <w:sz w:val="20"/>
          <w:szCs w:val="20"/>
        </w:rPr>
        <w:t xml:space="preserve">A l’attention de la Direction de l’Action Territoriale </w:t>
      </w:r>
    </w:p>
    <w:p w14:paraId="1BBB876A" w14:textId="3A3270A9" w:rsidR="00022410" w:rsidRDefault="00022410" w:rsidP="00022410">
      <w:pPr>
        <w:pStyle w:val="CM19"/>
        <w:spacing w:after="595"/>
        <w:ind w:left="142"/>
        <w:rPr>
          <w:rFonts w:cs="Verdana"/>
          <w:b/>
          <w:bCs/>
          <w:color w:val="000000"/>
          <w:sz w:val="20"/>
          <w:szCs w:val="20"/>
        </w:rPr>
        <w:sectPr w:rsidR="00022410" w:rsidSect="008D338C">
          <w:headerReference w:type="default" r:id="rId9"/>
          <w:footerReference w:type="default" r:id="rId10"/>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42676A48" w14:textId="77777777" w:rsidR="00022410" w:rsidRDefault="00022410" w:rsidP="00022410">
      <w:pPr>
        <w:pStyle w:val="CM19"/>
        <w:ind w:left="142"/>
        <w:rPr>
          <w:rFonts w:cs="Verdana"/>
          <w:b/>
          <w:bCs/>
          <w:color w:val="000000"/>
          <w:sz w:val="20"/>
          <w:szCs w:val="20"/>
        </w:rPr>
      </w:pPr>
      <w:r>
        <w:rPr>
          <w:rFonts w:cs="Verdana"/>
          <w:b/>
          <w:bCs/>
          <w:color w:val="000000"/>
          <w:sz w:val="20"/>
          <w:szCs w:val="20"/>
        </w:rPr>
        <w:t xml:space="preserve"> Pour les </w:t>
      </w:r>
      <w:r w:rsidRPr="00A37E69">
        <w:rPr>
          <w:rFonts w:cs="Verdana"/>
          <w:b/>
          <w:bCs/>
          <w:color w:val="000000"/>
          <w:sz w:val="20"/>
          <w:szCs w:val="20"/>
        </w:rPr>
        <w:t xml:space="preserve">départements : </w:t>
      </w:r>
    </w:p>
    <w:p w14:paraId="1C6F97AA" w14:textId="49FB2280" w:rsidR="00022410" w:rsidRPr="00A37E69" w:rsidRDefault="00022410" w:rsidP="00022410">
      <w:pPr>
        <w:pStyle w:val="CM19"/>
        <w:spacing w:after="595"/>
        <w:ind w:left="142"/>
        <w:rPr>
          <w:rFonts w:cs="Verdana"/>
          <w:b/>
          <w:bCs/>
          <w:color w:val="000000"/>
          <w:sz w:val="20"/>
          <w:szCs w:val="20"/>
        </w:rPr>
      </w:pPr>
      <w:r w:rsidRPr="00A37E69">
        <w:rPr>
          <w:rFonts w:cs="Verdana"/>
          <w:b/>
          <w:bCs/>
          <w:color w:val="000000"/>
          <w:sz w:val="20"/>
          <w:szCs w:val="20"/>
        </w:rPr>
        <w:t xml:space="preserve">11-12-30-34-48-66 </w:t>
      </w:r>
    </w:p>
    <w:p w14:paraId="0E1B2034" w14:textId="77777777" w:rsidR="00022410" w:rsidRPr="00A37E69" w:rsidRDefault="00022410" w:rsidP="00022410">
      <w:pPr>
        <w:pStyle w:val="Default"/>
        <w:pBdr>
          <w:right w:val="single" w:sz="4" w:space="1" w:color="auto"/>
        </w:pBdr>
        <w:ind w:left="142"/>
        <w:rPr>
          <w:sz w:val="20"/>
          <w:szCs w:val="20"/>
        </w:rPr>
      </w:pPr>
      <w:r w:rsidRPr="00A37E69">
        <w:rPr>
          <w:i/>
          <w:iCs/>
          <w:sz w:val="20"/>
          <w:szCs w:val="20"/>
          <w:u w:val="single"/>
        </w:rPr>
        <w:t>Adresse</w:t>
      </w:r>
      <w:r w:rsidRPr="00A37E69">
        <w:rPr>
          <w:i/>
          <w:iCs/>
          <w:sz w:val="20"/>
          <w:szCs w:val="20"/>
        </w:rPr>
        <w:t xml:space="preserve"> :</w:t>
      </w:r>
    </w:p>
    <w:p w14:paraId="41AF21CD" w14:textId="77777777" w:rsidR="00022410" w:rsidRPr="00A37E69" w:rsidRDefault="00022410" w:rsidP="00022410">
      <w:pPr>
        <w:pStyle w:val="CM20"/>
        <w:pBdr>
          <w:right w:val="single" w:sz="4" w:space="1" w:color="auto"/>
        </w:pBdr>
        <w:ind w:left="142"/>
        <w:rPr>
          <w:rFonts w:cs="Verdana"/>
          <w:color w:val="000000"/>
          <w:sz w:val="20"/>
          <w:szCs w:val="20"/>
        </w:rPr>
      </w:pPr>
      <w:r w:rsidRPr="00A37E69">
        <w:rPr>
          <w:rFonts w:cs="Verdana"/>
          <w:color w:val="000000"/>
          <w:sz w:val="20"/>
          <w:szCs w:val="20"/>
        </w:rPr>
        <w:t xml:space="preserve">Hôtel de Région </w:t>
      </w:r>
    </w:p>
    <w:p w14:paraId="76B07DE3" w14:textId="77777777" w:rsidR="00022410" w:rsidRPr="00A37E69" w:rsidRDefault="00022410" w:rsidP="00022410">
      <w:pPr>
        <w:pStyle w:val="CM20"/>
        <w:pBdr>
          <w:right w:val="single" w:sz="4" w:space="1" w:color="auto"/>
        </w:pBdr>
        <w:ind w:left="142"/>
        <w:rPr>
          <w:rFonts w:cs="Verdana"/>
          <w:color w:val="000000"/>
          <w:sz w:val="20"/>
          <w:szCs w:val="20"/>
        </w:rPr>
      </w:pPr>
      <w:r w:rsidRPr="00A37E69">
        <w:rPr>
          <w:rFonts w:cs="Verdana"/>
          <w:color w:val="000000"/>
          <w:sz w:val="20"/>
          <w:szCs w:val="20"/>
        </w:rPr>
        <w:t xml:space="preserve">201, avenue de la Pompignane </w:t>
      </w:r>
    </w:p>
    <w:p w14:paraId="6BDA6FD6" w14:textId="77777777" w:rsidR="00022410" w:rsidRPr="00A37E69" w:rsidRDefault="00022410" w:rsidP="00022410">
      <w:pPr>
        <w:pStyle w:val="CM20"/>
        <w:pBdr>
          <w:right w:val="single" w:sz="4" w:space="1" w:color="auto"/>
        </w:pBdr>
        <w:ind w:left="142"/>
        <w:rPr>
          <w:rFonts w:cs="Verdana"/>
          <w:color w:val="000000"/>
          <w:sz w:val="20"/>
          <w:szCs w:val="20"/>
        </w:rPr>
      </w:pPr>
      <w:r w:rsidRPr="00A37E69">
        <w:rPr>
          <w:rFonts w:cs="Verdana"/>
          <w:color w:val="000000"/>
          <w:sz w:val="20"/>
          <w:szCs w:val="20"/>
        </w:rPr>
        <w:t xml:space="preserve">34064 MONTPELLIER CEDEX 2 </w:t>
      </w:r>
    </w:p>
    <w:p w14:paraId="3601670B" w14:textId="77777777" w:rsidR="00022410" w:rsidRPr="00A37E69" w:rsidRDefault="00022410" w:rsidP="00022410">
      <w:pPr>
        <w:pStyle w:val="CM20"/>
        <w:pBdr>
          <w:right w:val="single" w:sz="4" w:space="1" w:color="auto"/>
        </w:pBdr>
        <w:ind w:left="142"/>
        <w:rPr>
          <w:rFonts w:cs="Verdana"/>
          <w:i/>
          <w:iCs/>
          <w:color w:val="000000"/>
          <w:sz w:val="20"/>
          <w:szCs w:val="20"/>
          <w:u w:val="single"/>
        </w:rPr>
      </w:pPr>
    </w:p>
    <w:p w14:paraId="6EDAE60A" w14:textId="77777777" w:rsidR="00022410" w:rsidRPr="00A37E69" w:rsidRDefault="00022410" w:rsidP="00022410">
      <w:pPr>
        <w:pStyle w:val="CM20"/>
        <w:pBdr>
          <w:right w:val="single" w:sz="4" w:space="1" w:color="auto"/>
        </w:pBdr>
        <w:ind w:left="142"/>
        <w:rPr>
          <w:rFonts w:cs="Verdana"/>
          <w:color w:val="000000"/>
          <w:sz w:val="20"/>
          <w:szCs w:val="20"/>
        </w:rPr>
      </w:pPr>
      <w:r w:rsidRPr="00A37E69">
        <w:rPr>
          <w:rFonts w:cs="Verdana"/>
          <w:i/>
          <w:iCs/>
          <w:color w:val="000000"/>
          <w:sz w:val="20"/>
          <w:szCs w:val="20"/>
          <w:u w:val="single"/>
        </w:rPr>
        <w:t>Renseignements</w:t>
      </w:r>
      <w:r w:rsidRPr="00A37E69">
        <w:rPr>
          <w:rFonts w:cs="Verdana"/>
          <w:i/>
          <w:iCs/>
          <w:color w:val="000000"/>
          <w:sz w:val="20"/>
          <w:szCs w:val="20"/>
        </w:rPr>
        <w:t> :</w:t>
      </w:r>
    </w:p>
    <w:p w14:paraId="5EB7EDB0" w14:textId="77777777" w:rsidR="00022410" w:rsidRPr="00A37E69" w:rsidRDefault="00022410" w:rsidP="00022410">
      <w:pPr>
        <w:pStyle w:val="CM3"/>
        <w:pBdr>
          <w:right w:val="single" w:sz="4" w:space="1" w:color="auto"/>
        </w:pBdr>
        <w:spacing w:line="240" w:lineRule="auto"/>
        <w:ind w:left="142"/>
        <w:rPr>
          <w:rFonts w:cs="Verdana"/>
          <w:sz w:val="20"/>
          <w:szCs w:val="20"/>
        </w:rPr>
      </w:pPr>
      <w:r w:rsidRPr="00A37E69">
        <w:rPr>
          <w:rFonts w:cs="Verdana"/>
          <w:sz w:val="20"/>
          <w:szCs w:val="20"/>
        </w:rPr>
        <w:t>Secrétariat de Direction</w:t>
      </w:r>
    </w:p>
    <w:p w14:paraId="5126740B" w14:textId="77777777" w:rsidR="00022410" w:rsidRPr="00A37E69" w:rsidRDefault="00022410" w:rsidP="00022410">
      <w:pPr>
        <w:pStyle w:val="CM3"/>
        <w:pBdr>
          <w:right w:val="single" w:sz="4" w:space="1" w:color="auto"/>
        </w:pBdr>
        <w:spacing w:line="240" w:lineRule="auto"/>
        <w:ind w:left="142"/>
        <w:rPr>
          <w:rFonts w:cs="Verdana"/>
          <w:color w:val="000000"/>
          <w:sz w:val="20"/>
          <w:szCs w:val="20"/>
        </w:rPr>
      </w:pPr>
      <w:r w:rsidRPr="00A37E69">
        <w:rPr>
          <w:rFonts w:cs="Verdana"/>
          <w:color w:val="000000"/>
          <w:sz w:val="20"/>
          <w:szCs w:val="20"/>
        </w:rPr>
        <w:sym w:font="Wingdings" w:char="F028"/>
      </w:r>
      <w:r w:rsidRPr="00A37E69">
        <w:rPr>
          <w:rFonts w:cs="Wingdings"/>
          <w:color w:val="000000"/>
          <w:sz w:val="20"/>
          <w:szCs w:val="20"/>
        </w:rPr>
        <w:t xml:space="preserve"> </w:t>
      </w:r>
      <w:r w:rsidRPr="00A37E69">
        <w:rPr>
          <w:rFonts w:cs="Verdana"/>
          <w:color w:val="000000"/>
          <w:sz w:val="20"/>
          <w:szCs w:val="20"/>
        </w:rPr>
        <w:t xml:space="preserve">04 67 22 97 02 </w:t>
      </w:r>
    </w:p>
    <w:p w14:paraId="4B3EB48B" w14:textId="41CDFFBB" w:rsidR="00022410" w:rsidRPr="00A37E69" w:rsidRDefault="00022410" w:rsidP="00022410">
      <w:pPr>
        <w:pStyle w:val="CM20"/>
        <w:ind w:left="-142"/>
        <w:rPr>
          <w:rFonts w:cs="Verdana"/>
          <w:b/>
          <w:bCs/>
          <w:color w:val="000000"/>
          <w:sz w:val="20"/>
          <w:szCs w:val="20"/>
        </w:rPr>
      </w:pPr>
      <w:r>
        <w:rPr>
          <w:noProof/>
        </w:rPr>
        <mc:AlternateContent>
          <mc:Choice Requires="wps">
            <w:drawing>
              <wp:anchor distT="45720" distB="45720" distL="114300" distR="114300" simplePos="0" relativeHeight="251670016" behindDoc="0" locked="0" layoutInCell="1" allowOverlap="1" wp14:anchorId="42E063D5" wp14:editId="34191882">
                <wp:simplePos x="0" y="0"/>
                <wp:positionH relativeFrom="column">
                  <wp:posOffset>227330</wp:posOffset>
                </wp:positionH>
                <wp:positionV relativeFrom="paragraph">
                  <wp:posOffset>462280</wp:posOffset>
                </wp:positionV>
                <wp:extent cx="6470015" cy="409575"/>
                <wp:effectExtent l="8255" t="8890" r="8255" b="1016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09575"/>
                        </a:xfrm>
                        <a:prstGeom prst="rect">
                          <a:avLst/>
                        </a:prstGeom>
                        <a:solidFill>
                          <a:srgbClr val="FFFFFF"/>
                        </a:solidFill>
                        <a:ln w="9525">
                          <a:solidFill>
                            <a:srgbClr val="000000"/>
                          </a:solidFill>
                          <a:miter lim="800000"/>
                          <a:headEnd/>
                          <a:tailEnd/>
                        </a:ln>
                      </wps:spPr>
                      <wps:txbx>
                        <w:txbxContent>
                          <w:p w14:paraId="3562CC7A" w14:textId="77777777" w:rsidR="00022410" w:rsidRPr="001515B5" w:rsidRDefault="00022410" w:rsidP="00022410">
                            <w:pPr>
                              <w:rPr>
                                <w:rFonts w:ascii="Verdana" w:hAnsi="Verdana"/>
                              </w:rPr>
                            </w:pPr>
                            <w:r w:rsidRPr="001515B5">
                              <w:rPr>
                                <w:rFonts w:ascii="Verdana" w:hAnsi="Verdana"/>
                                <w:b/>
                                <w:bCs/>
                              </w:rPr>
                              <w:t>Attention :</w:t>
                            </w:r>
                            <w:r w:rsidRPr="001515B5">
                              <w:rPr>
                                <w:rFonts w:ascii="Verdana" w:hAnsi="Verdana"/>
                              </w:rPr>
                              <w:t xml:space="preserve"> La demande de financement devra être antérieure au commencement de l’exécution du programme d’actions ou de l’opération pour lequel un dossier est déposé.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2E063D5" id="Zone de texte 16" o:spid="_x0000_s1027" type="#_x0000_t202" style="position:absolute;left:0;text-align:left;margin-left:17.9pt;margin-top:36.4pt;width:509.45pt;height:32.25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WEGAIAADIEAAAOAAAAZHJzL2Uyb0RvYy54bWysU9uO2yAQfa/Uf0C8N3aieLOx4qy22aaq&#10;tL1I234AxthGxQwFEjv9+g7Yyaa3l6o8IIaBMzNnzmzuhk6Ro7BOgi7ofJZSIjSHSuqmoF8+71/d&#10;UuI80xVToEVBT8LRu+3LF5ve5GIBLahKWIIg2uW9KWjrvcmTxPFWdMzNwAiNzhpsxzyatkkqy3pE&#10;71SySNObpAdbGQtcOIe3D6OTbiN+XQvuP9a1E56ogmJuPu427mXYk+2G5Y1lppV8SoP9QxYdkxqD&#10;XqAemGfkYOVvUJ3kFhzUfsahS6CuJRexBqxmnv5SzVPLjIi1IDnOXGhy/w+Wfzg+mU+W+OE1DNjA&#10;WIQzj8C/OqJh1zLdiHtroW8FqzDwPFCW9Mbl09dAtctdACn791Bhk9nBQwQaatsFVrBOgujYgNOF&#10;dDF4wvHyZrlK03lGCUffMl1nqyyGYPn5t7HOvxXQkXAoqMWmRnR2fHQ+ZMPy85MQzIGS1V4qFQ3b&#10;lDtlyZGhAPZxTeg/PVOa9AVdZ4tsJOCvEGlcf4LopEclK9kV9PbyiOWBtje6ijrzTKrxjCkrPfEY&#10;qBtJ9EM5EFlNJAdaS6hOSKyFUbg4aHhowX6npEfRFtR9OzArKFHvNDZnPV8ug8qjscxWCzTstae8&#10;9jDNEaqgnpLxuPPjZByMlU2Lkc5yuMeG7mXk+jmrKX0UZmzBNERB+dd2fPU86tsfAAAA//8DAFBL&#10;AwQUAAYACAAAACEAEY6kvN4AAAAKAQAADwAAAGRycy9kb3ducmV2LnhtbEyPQU/DMAyF70j8h8hI&#10;XCaWstJ1Kk0nmLQTp5VxzxqvrWickmRb9+/xTnDys5713udyPdlBnNGH3pGC53kCAqlxpqdWwf5z&#10;+7QCEaImowdHqOCKAdbV/V2pC+MutMNzHVvBIRQKraCLcSykDE2HVoe5G5HYOzpvdeTVt9J4feFw&#10;O8hFkiyl1T1xQ6dH3HTYfNcnq2D5U6ezjy8zo911++4bm5nNPlPq8WF6ewURcYp/x3DDZ3SomOng&#10;TmSCGBSkGZNHBfmC581PspccxIFVmqcgq1L+f6H6BQAA//8DAFBLAQItABQABgAIAAAAIQC2gziS&#10;/gAAAOEBAAATAAAAAAAAAAAAAAAAAAAAAABbQ29udGVudF9UeXBlc10ueG1sUEsBAi0AFAAGAAgA&#10;AAAhADj9If/WAAAAlAEAAAsAAAAAAAAAAAAAAAAALwEAAF9yZWxzLy5yZWxzUEsBAi0AFAAGAAgA&#10;AAAhAFViRYQYAgAAMgQAAA4AAAAAAAAAAAAAAAAALgIAAGRycy9lMm9Eb2MueG1sUEsBAi0AFAAG&#10;AAgAAAAhABGOpLzeAAAACgEAAA8AAAAAAAAAAAAAAAAAcgQAAGRycy9kb3ducmV2LnhtbFBLBQYA&#10;AAAABAAEAPMAAAB9BQAAAAA=&#10;">
                <v:textbox style="mso-fit-shape-to-text:t">
                  <w:txbxContent>
                    <w:p w14:paraId="3562CC7A" w14:textId="77777777" w:rsidR="00022410" w:rsidRPr="001515B5" w:rsidRDefault="00022410" w:rsidP="00022410">
                      <w:pPr>
                        <w:rPr>
                          <w:rFonts w:ascii="Verdana" w:hAnsi="Verdana"/>
                        </w:rPr>
                      </w:pPr>
                      <w:r w:rsidRPr="001515B5">
                        <w:rPr>
                          <w:rFonts w:ascii="Verdana" w:hAnsi="Verdana"/>
                          <w:b/>
                          <w:bCs/>
                        </w:rPr>
                        <w:t>Attention :</w:t>
                      </w:r>
                      <w:r w:rsidRPr="001515B5">
                        <w:rPr>
                          <w:rFonts w:ascii="Verdana" w:hAnsi="Verdana"/>
                        </w:rPr>
                        <w:t xml:space="preserve"> La demande de financement devra être antérieure au commencement de l’exécution du programme d’actions ou de l’opération pour lequel un dossier est déposé.</w:t>
                      </w:r>
                    </w:p>
                  </w:txbxContent>
                </v:textbox>
                <w10:wrap type="square"/>
              </v:shape>
            </w:pict>
          </mc:Fallback>
        </mc:AlternateContent>
      </w:r>
      <w:r w:rsidRPr="00A37E69">
        <w:rPr>
          <w:rFonts w:cs="Verdana"/>
          <w:b/>
          <w:bCs/>
          <w:color w:val="000000"/>
          <w:sz w:val="20"/>
          <w:szCs w:val="20"/>
        </w:rPr>
        <w:br w:type="column"/>
      </w:r>
      <w:r w:rsidRPr="00A37E69">
        <w:rPr>
          <w:rFonts w:cs="Verdana"/>
          <w:b/>
          <w:bCs/>
          <w:color w:val="000000"/>
          <w:sz w:val="20"/>
          <w:szCs w:val="20"/>
        </w:rPr>
        <w:t xml:space="preserve">Pour les départements : </w:t>
      </w:r>
    </w:p>
    <w:p w14:paraId="3FA11D93" w14:textId="77777777" w:rsidR="00022410" w:rsidRPr="00A37E69" w:rsidRDefault="00022410" w:rsidP="00022410">
      <w:pPr>
        <w:pStyle w:val="CM20"/>
        <w:ind w:left="-142"/>
        <w:rPr>
          <w:rFonts w:cs="Verdana"/>
          <w:b/>
          <w:bCs/>
          <w:color w:val="000000"/>
          <w:sz w:val="20"/>
          <w:szCs w:val="20"/>
        </w:rPr>
      </w:pPr>
      <w:r w:rsidRPr="00A37E69">
        <w:rPr>
          <w:rFonts w:cs="Verdana"/>
          <w:b/>
          <w:bCs/>
          <w:color w:val="000000"/>
          <w:sz w:val="20"/>
          <w:szCs w:val="20"/>
        </w:rPr>
        <w:t>09-</w:t>
      </w:r>
      <w:r w:rsidRPr="00A37E69">
        <w:rPr>
          <w:rFonts w:cs="Verdana"/>
          <w:b/>
          <w:bCs/>
          <w:sz w:val="20"/>
          <w:szCs w:val="20"/>
        </w:rPr>
        <w:t>12-</w:t>
      </w:r>
      <w:r w:rsidRPr="00A37E69">
        <w:rPr>
          <w:rFonts w:cs="Verdana"/>
          <w:b/>
          <w:bCs/>
          <w:color w:val="000000"/>
          <w:sz w:val="20"/>
          <w:szCs w:val="20"/>
        </w:rPr>
        <w:t xml:space="preserve">31-32-46-65-81-82 </w:t>
      </w:r>
    </w:p>
    <w:p w14:paraId="22F86B84" w14:textId="77777777" w:rsidR="00022410" w:rsidRPr="00A37E69" w:rsidRDefault="00022410" w:rsidP="00022410">
      <w:pPr>
        <w:pStyle w:val="Default"/>
        <w:ind w:left="-142"/>
        <w:rPr>
          <w:sz w:val="20"/>
          <w:szCs w:val="20"/>
        </w:rPr>
      </w:pPr>
    </w:p>
    <w:p w14:paraId="2F417C00" w14:textId="77777777" w:rsidR="00022410" w:rsidRPr="00A37E69" w:rsidRDefault="00022410" w:rsidP="00022410">
      <w:pPr>
        <w:pStyle w:val="Default"/>
        <w:ind w:left="-142"/>
        <w:rPr>
          <w:sz w:val="20"/>
          <w:szCs w:val="20"/>
        </w:rPr>
      </w:pPr>
    </w:p>
    <w:p w14:paraId="7E3EC5B1" w14:textId="77777777" w:rsidR="00022410" w:rsidRPr="00A37E69" w:rsidRDefault="00022410" w:rsidP="00022410">
      <w:pPr>
        <w:pStyle w:val="CM3"/>
        <w:spacing w:line="240" w:lineRule="auto"/>
        <w:ind w:left="-142"/>
        <w:rPr>
          <w:rFonts w:cs="Verdana"/>
          <w:color w:val="000000"/>
          <w:sz w:val="20"/>
          <w:szCs w:val="20"/>
        </w:rPr>
      </w:pPr>
      <w:r w:rsidRPr="00A37E69">
        <w:rPr>
          <w:rFonts w:cs="Verdana"/>
          <w:i/>
          <w:iCs/>
          <w:color w:val="000000"/>
          <w:sz w:val="20"/>
          <w:szCs w:val="20"/>
          <w:u w:val="single"/>
        </w:rPr>
        <w:t>Adresse</w:t>
      </w:r>
      <w:r w:rsidRPr="00A37E69">
        <w:rPr>
          <w:rFonts w:cs="Verdana"/>
          <w:i/>
          <w:iCs/>
          <w:color w:val="000000"/>
          <w:sz w:val="20"/>
          <w:szCs w:val="20"/>
        </w:rPr>
        <w:t xml:space="preserve"> :</w:t>
      </w:r>
    </w:p>
    <w:p w14:paraId="49331242" w14:textId="77777777" w:rsidR="00022410" w:rsidRPr="00A37E69" w:rsidRDefault="00022410" w:rsidP="00022410">
      <w:pPr>
        <w:pStyle w:val="CM20"/>
        <w:ind w:left="-142" w:right="1762"/>
        <w:rPr>
          <w:rFonts w:cs="Verdana"/>
          <w:color w:val="000000"/>
          <w:sz w:val="20"/>
          <w:szCs w:val="20"/>
        </w:rPr>
      </w:pPr>
      <w:r w:rsidRPr="00A37E69">
        <w:rPr>
          <w:rFonts w:cs="Verdana"/>
          <w:color w:val="000000"/>
          <w:sz w:val="20"/>
          <w:szCs w:val="20"/>
        </w:rPr>
        <w:t xml:space="preserve">Hôtel de Région </w:t>
      </w:r>
    </w:p>
    <w:p w14:paraId="47504AAA" w14:textId="77777777" w:rsidR="00022410" w:rsidRPr="00A37E69" w:rsidRDefault="00022410" w:rsidP="00022410">
      <w:pPr>
        <w:pStyle w:val="CM20"/>
        <w:ind w:left="-142" w:right="1762"/>
        <w:rPr>
          <w:rFonts w:cs="Verdana"/>
          <w:color w:val="000000"/>
          <w:sz w:val="20"/>
          <w:szCs w:val="20"/>
        </w:rPr>
      </w:pPr>
      <w:r w:rsidRPr="00A37E69">
        <w:rPr>
          <w:rFonts w:cs="Verdana"/>
          <w:color w:val="000000"/>
          <w:sz w:val="20"/>
          <w:szCs w:val="20"/>
        </w:rPr>
        <w:t>22, bd Maréchal Juin</w:t>
      </w:r>
    </w:p>
    <w:p w14:paraId="6E4D29AE" w14:textId="77777777" w:rsidR="00022410" w:rsidRPr="00A37E69" w:rsidRDefault="00022410" w:rsidP="00022410">
      <w:pPr>
        <w:pStyle w:val="CM20"/>
        <w:ind w:left="-142" w:right="1762"/>
        <w:rPr>
          <w:rFonts w:cs="Verdana"/>
          <w:color w:val="000000"/>
          <w:sz w:val="20"/>
          <w:szCs w:val="20"/>
        </w:rPr>
      </w:pPr>
      <w:r w:rsidRPr="00A37E69">
        <w:rPr>
          <w:rFonts w:cs="Verdana"/>
          <w:color w:val="000000"/>
          <w:sz w:val="20"/>
          <w:szCs w:val="20"/>
        </w:rPr>
        <w:t xml:space="preserve">31406 TOULOUSE CEDEX 9 </w:t>
      </w:r>
    </w:p>
    <w:p w14:paraId="2144F4D2" w14:textId="77777777" w:rsidR="00022410" w:rsidRPr="00A37E69" w:rsidRDefault="00022410" w:rsidP="00022410">
      <w:pPr>
        <w:pStyle w:val="CM20"/>
        <w:ind w:left="-142"/>
        <w:rPr>
          <w:rFonts w:cs="Verdana"/>
          <w:i/>
          <w:iCs/>
          <w:color w:val="000000"/>
          <w:sz w:val="20"/>
          <w:szCs w:val="20"/>
          <w:u w:val="single"/>
        </w:rPr>
      </w:pPr>
    </w:p>
    <w:p w14:paraId="6D70D276" w14:textId="77777777" w:rsidR="00022410" w:rsidRPr="00A37E69" w:rsidRDefault="00022410" w:rsidP="00022410">
      <w:pPr>
        <w:pStyle w:val="CM20"/>
        <w:ind w:left="-142"/>
        <w:rPr>
          <w:rFonts w:cs="Verdana"/>
          <w:color w:val="000000"/>
          <w:sz w:val="20"/>
          <w:szCs w:val="20"/>
        </w:rPr>
      </w:pPr>
      <w:r w:rsidRPr="00A37E69">
        <w:rPr>
          <w:rFonts w:cs="Verdana"/>
          <w:i/>
          <w:iCs/>
          <w:color w:val="000000"/>
          <w:sz w:val="20"/>
          <w:szCs w:val="20"/>
          <w:u w:val="single"/>
        </w:rPr>
        <w:t>Renseignements</w:t>
      </w:r>
      <w:r w:rsidRPr="00A37E69">
        <w:rPr>
          <w:rFonts w:cs="Verdana"/>
          <w:i/>
          <w:iCs/>
          <w:color w:val="000000"/>
          <w:sz w:val="20"/>
          <w:szCs w:val="20"/>
        </w:rPr>
        <w:t> :</w:t>
      </w:r>
    </w:p>
    <w:p w14:paraId="1C46DF39" w14:textId="77777777" w:rsidR="00022410" w:rsidRPr="00A37E69" w:rsidRDefault="00022410" w:rsidP="00022410">
      <w:pPr>
        <w:pStyle w:val="CM3"/>
        <w:spacing w:line="240" w:lineRule="auto"/>
        <w:ind w:left="-142"/>
        <w:rPr>
          <w:rFonts w:cs="Verdana"/>
          <w:color w:val="000000"/>
          <w:sz w:val="20"/>
          <w:szCs w:val="20"/>
        </w:rPr>
      </w:pPr>
      <w:r w:rsidRPr="00A37E69">
        <w:rPr>
          <w:rFonts w:cs="Verdana"/>
          <w:sz w:val="20"/>
          <w:szCs w:val="20"/>
        </w:rPr>
        <w:t>Secrétariat de Direction</w:t>
      </w:r>
      <w:r w:rsidRPr="00A37E69">
        <w:rPr>
          <w:rFonts w:cs="Verdana"/>
          <w:color w:val="000000"/>
          <w:sz w:val="20"/>
          <w:szCs w:val="20"/>
        </w:rPr>
        <w:t xml:space="preserve"> </w:t>
      </w:r>
    </w:p>
    <w:p w14:paraId="65EE45FA" w14:textId="77777777" w:rsidR="00022410" w:rsidRDefault="00022410" w:rsidP="00022410">
      <w:pPr>
        <w:pStyle w:val="CM3"/>
        <w:spacing w:line="240" w:lineRule="auto"/>
        <w:ind w:left="-142"/>
        <w:rPr>
          <w:rFonts w:cs="Verdana"/>
          <w:color w:val="000000"/>
          <w:sz w:val="20"/>
          <w:szCs w:val="20"/>
        </w:rPr>
      </w:pPr>
      <w:r w:rsidRPr="00A37E69">
        <w:rPr>
          <w:rFonts w:cs="Verdana"/>
          <w:color w:val="000000"/>
          <w:sz w:val="20"/>
          <w:szCs w:val="20"/>
        </w:rPr>
        <w:sym w:font="Wingdings" w:char="F028"/>
      </w:r>
      <w:r w:rsidRPr="00A37E69">
        <w:rPr>
          <w:rFonts w:cs="Verdana"/>
          <w:color w:val="000000"/>
          <w:sz w:val="20"/>
          <w:szCs w:val="20"/>
        </w:rPr>
        <w:t xml:space="preserve"> 05 61 33 50 20</w:t>
      </w:r>
    </w:p>
    <w:p w14:paraId="0446A94E" w14:textId="77777777" w:rsidR="00022410" w:rsidRDefault="00022410" w:rsidP="00785C0D">
      <w:pPr>
        <w:rPr>
          <w:rFonts w:ascii="Verdana" w:hAnsi="Verdana" w:cs="Arial"/>
          <w:b/>
          <w:i/>
          <w:color w:val="000000"/>
          <w:sz w:val="24"/>
          <w:szCs w:val="24"/>
        </w:rPr>
        <w:sectPr w:rsidR="00022410" w:rsidSect="00022410">
          <w:type w:val="continuous"/>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num="2" w:space="720"/>
          <w:titlePg/>
          <w:docGrid w:linePitch="360"/>
        </w:sectPr>
      </w:pPr>
    </w:p>
    <w:p w14:paraId="4A4DCC0A" w14:textId="77777777" w:rsidR="00022410" w:rsidRDefault="00022410" w:rsidP="00785C0D">
      <w:pPr>
        <w:rPr>
          <w:rFonts w:ascii="Verdana" w:hAnsi="Verdana" w:cs="Arial"/>
          <w:b/>
          <w:i/>
          <w:color w:val="000000"/>
          <w:sz w:val="24"/>
          <w:szCs w:val="24"/>
        </w:rPr>
      </w:pPr>
    </w:p>
    <w:p w14:paraId="0C95651D" w14:textId="77777777" w:rsidR="00022410" w:rsidRDefault="00022410" w:rsidP="00785C0D">
      <w:pPr>
        <w:rPr>
          <w:rFonts w:ascii="Verdana" w:hAnsi="Verdana" w:cs="Arial"/>
          <w:b/>
          <w:i/>
          <w:color w:val="000000"/>
          <w:sz w:val="24"/>
          <w:szCs w:val="24"/>
        </w:rPr>
      </w:pPr>
    </w:p>
    <w:p w14:paraId="0073A74D" w14:textId="77777777" w:rsidR="00022410" w:rsidRDefault="00022410" w:rsidP="00785C0D">
      <w:pPr>
        <w:rPr>
          <w:rFonts w:ascii="Verdana" w:hAnsi="Verdana" w:cs="Arial"/>
          <w:b/>
          <w:i/>
          <w:color w:val="000000"/>
          <w:sz w:val="24"/>
          <w:szCs w:val="24"/>
        </w:rPr>
      </w:pPr>
    </w:p>
    <w:p w14:paraId="5FDFEECC" w14:textId="77777777" w:rsidR="00022410" w:rsidRDefault="00022410" w:rsidP="00785C0D">
      <w:pPr>
        <w:rPr>
          <w:rFonts w:ascii="Verdana" w:hAnsi="Verdana" w:cs="Arial"/>
          <w:b/>
          <w:i/>
          <w:color w:val="000000"/>
          <w:sz w:val="24"/>
          <w:szCs w:val="24"/>
        </w:rPr>
      </w:pPr>
    </w:p>
    <w:p w14:paraId="195AE231" w14:textId="77777777" w:rsidR="00022410" w:rsidRDefault="00022410" w:rsidP="00785C0D">
      <w:pPr>
        <w:rPr>
          <w:rFonts w:ascii="Verdana" w:hAnsi="Verdana" w:cs="Arial"/>
          <w:b/>
          <w:i/>
          <w:color w:val="000000"/>
          <w:sz w:val="24"/>
          <w:szCs w:val="24"/>
        </w:rPr>
      </w:pPr>
    </w:p>
    <w:p w14:paraId="2C0691E7" w14:textId="27A68E37" w:rsidR="003436E8" w:rsidRPr="00C6037E" w:rsidRDefault="003436E8" w:rsidP="00022410">
      <w:pPr>
        <w:pStyle w:val="Standard"/>
        <w:tabs>
          <w:tab w:val="left" w:pos="1380"/>
          <w:tab w:val="center" w:pos="4762"/>
        </w:tabs>
        <w:jc w:val="both"/>
        <w:rPr>
          <w:rFonts w:cs="Arial"/>
          <w:b/>
          <w:color w:val="000000"/>
        </w:rPr>
      </w:pPr>
    </w:p>
    <w:p w14:paraId="13180896" w14:textId="77777777" w:rsidR="006E24FB" w:rsidRPr="00C6037E" w:rsidRDefault="006E24FB" w:rsidP="006E24FB">
      <w:pPr>
        <w:ind w:left="45"/>
        <w:rPr>
          <w:rFonts w:ascii="Verdana" w:hAnsi="Verdana" w:cs="Arial"/>
          <w:bCs/>
        </w:rPr>
      </w:pPr>
    </w:p>
    <w:p w14:paraId="1C0E28C7" w14:textId="77777777" w:rsidR="00F333FB" w:rsidRDefault="00F333FB" w:rsidP="00916F32">
      <w:pPr>
        <w:ind w:left="45"/>
        <w:jc w:val="center"/>
        <w:rPr>
          <w:rFonts w:ascii="Verdana" w:hAnsi="Verdana" w:cs="Arial"/>
          <w:b/>
          <w:bCs/>
          <w:color w:val="000000"/>
          <w:sz w:val="28"/>
          <w:szCs w:val="28"/>
          <w:u w:val="single"/>
        </w:rPr>
      </w:pPr>
    </w:p>
    <w:p w14:paraId="3621C647" w14:textId="77777777" w:rsidR="00022410" w:rsidRDefault="00022410" w:rsidP="00916F32">
      <w:pPr>
        <w:ind w:left="45"/>
        <w:jc w:val="center"/>
        <w:rPr>
          <w:rFonts w:ascii="Verdana" w:hAnsi="Verdana" w:cs="Arial"/>
          <w:b/>
          <w:bCs/>
          <w:color w:val="000000"/>
          <w:sz w:val="28"/>
          <w:szCs w:val="28"/>
          <w:u w:val="single"/>
        </w:rPr>
      </w:pPr>
    </w:p>
    <w:p w14:paraId="663F1C4E" w14:textId="273275E1" w:rsidR="00916F32" w:rsidRDefault="00916F32" w:rsidP="00916F32">
      <w:pPr>
        <w:ind w:left="45"/>
        <w:jc w:val="center"/>
        <w:rPr>
          <w:rFonts w:ascii="Verdana" w:hAnsi="Verdana" w:cs="Arial"/>
          <w:b/>
          <w:bCs/>
          <w:color w:val="000000"/>
          <w:sz w:val="28"/>
          <w:szCs w:val="28"/>
          <w:u w:val="single"/>
        </w:rPr>
      </w:pPr>
      <w:r w:rsidRPr="00916F32">
        <w:rPr>
          <w:rFonts w:ascii="Verdana" w:hAnsi="Verdana" w:cs="Arial"/>
          <w:b/>
          <w:bCs/>
          <w:color w:val="000000"/>
          <w:sz w:val="28"/>
          <w:szCs w:val="28"/>
          <w:u w:val="single"/>
        </w:rPr>
        <w:t>Liste des pièces à joindre</w:t>
      </w:r>
    </w:p>
    <w:p w14:paraId="55E10850" w14:textId="77777777" w:rsidR="00B41494" w:rsidRPr="00916F32" w:rsidRDefault="00B41494" w:rsidP="00916F32">
      <w:pPr>
        <w:ind w:left="45"/>
        <w:jc w:val="center"/>
        <w:rPr>
          <w:rFonts w:ascii="Verdana" w:hAnsi="Verdana" w:cs="Arial"/>
          <w:color w:val="000000"/>
          <w:sz w:val="28"/>
          <w:szCs w:val="28"/>
          <w:u w:val="single"/>
        </w:rPr>
      </w:pPr>
    </w:p>
    <w:p w14:paraId="4F153287" w14:textId="4894B079" w:rsidR="009A7267" w:rsidRDefault="009A7267" w:rsidP="009A7267">
      <w:pPr>
        <w:ind w:left="182" w:right="287"/>
        <w:rPr>
          <w:rFonts w:ascii="Verdana" w:hAnsi="Verdana" w:cs="Arial"/>
          <w:b/>
          <w:sz w:val="22"/>
          <w:szCs w:val="22"/>
          <w:u w:val="single"/>
        </w:rPr>
      </w:pPr>
    </w:p>
    <w:p w14:paraId="230BEF62" w14:textId="3508BB28" w:rsidR="00022410" w:rsidRDefault="00022410" w:rsidP="00022410">
      <w:pPr>
        <w:numPr>
          <w:ilvl w:val="0"/>
          <w:numId w:val="10"/>
        </w:numPr>
        <w:suppressAutoHyphens w:val="0"/>
        <w:contextualSpacing/>
        <w:jc w:val="both"/>
        <w:rPr>
          <w:rFonts w:ascii="Verdana" w:eastAsia="Calibri" w:hAnsi="Verdana" w:cs="Arial"/>
          <w:bCs/>
          <w:sz w:val="22"/>
          <w:szCs w:val="22"/>
          <w:lang w:eastAsia="en-US" w:bidi="ar-SA"/>
        </w:rPr>
      </w:pPr>
      <w:r w:rsidRPr="00022410">
        <w:rPr>
          <w:rFonts w:ascii="Verdana" w:eastAsia="Calibri" w:hAnsi="Verdana" w:cs="Arial"/>
          <w:bCs/>
          <w:sz w:val="22"/>
          <w:szCs w:val="22"/>
          <w:lang w:eastAsia="en-US" w:bidi="ar-SA"/>
        </w:rPr>
        <w:t>Une lettre de demande de financement adressée à Madame la Présidente</w:t>
      </w:r>
    </w:p>
    <w:p w14:paraId="2B00BC0F" w14:textId="77777777" w:rsidR="00B41494" w:rsidRPr="00022410" w:rsidRDefault="00B41494" w:rsidP="00B41494">
      <w:pPr>
        <w:suppressAutoHyphens w:val="0"/>
        <w:ind w:left="720"/>
        <w:contextualSpacing/>
        <w:jc w:val="both"/>
        <w:rPr>
          <w:rFonts w:ascii="Verdana" w:eastAsia="Calibri" w:hAnsi="Verdana" w:cs="Arial"/>
          <w:bCs/>
          <w:sz w:val="22"/>
          <w:szCs w:val="22"/>
          <w:lang w:eastAsia="en-US" w:bidi="ar-SA"/>
        </w:rPr>
      </w:pPr>
    </w:p>
    <w:p w14:paraId="0B42F70A" w14:textId="77777777" w:rsidR="00022410" w:rsidRPr="00092B86" w:rsidRDefault="00022410" w:rsidP="009A7267">
      <w:pPr>
        <w:ind w:left="182" w:right="287"/>
        <w:rPr>
          <w:rFonts w:ascii="Verdana" w:hAnsi="Verdana" w:cs="Arial"/>
          <w:b/>
          <w:sz w:val="22"/>
          <w:szCs w:val="22"/>
          <w:u w:val="single"/>
        </w:rPr>
      </w:pPr>
    </w:p>
    <w:p w14:paraId="7B404DA4" w14:textId="54166656" w:rsidR="009A7267" w:rsidRPr="00092B86" w:rsidRDefault="009A7267" w:rsidP="009A7267">
      <w:pPr>
        <w:numPr>
          <w:ilvl w:val="1"/>
          <w:numId w:val="19"/>
        </w:numPr>
        <w:ind w:right="287"/>
        <w:rPr>
          <w:rFonts w:ascii="Verdana" w:eastAsia="Calibri" w:hAnsi="Verdana" w:cs="Arial"/>
          <w:b/>
          <w:sz w:val="22"/>
          <w:szCs w:val="22"/>
          <w:u w:val="single"/>
          <w:lang w:eastAsia="en-US" w:bidi="ar-SA"/>
        </w:rPr>
      </w:pPr>
      <w:r w:rsidRPr="00092B86">
        <w:rPr>
          <w:rFonts w:ascii="Verdana" w:eastAsia="Calibri" w:hAnsi="Verdana" w:cs="Arial"/>
          <w:b/>
          <w:sz w:val="22"/>
          <w:szCs w:val="22"/>
          <w:u w:val="single"/>
          <w:lang w:eastAsia="en-US" w:bidi="ar-SA"/>
        </w:rPr>
        <w:t xml:space="preserve">Pièces </w:t>
      </w:r>
      <w:r>
        <w:rPr>
          <w:rFonts w:ascii="Verdana" w:eastAsia="Calibri" w:hAnsi="Verdana" w:cs="Arial"/>
          <w:b/>
          <w:sz w:val="22"/>
          <w:szCs w:val="22"/>
          <w:u w:val="single"/>
          <w:lang w:eastAsia="en-US" w:bidi="ar-SA"/>
        </w:rPr>
        <w:t>administratives</w:t>
      </w:r>
    </w:p>
    <w:p w14:paraId="6CEF7C4B" w14:textId="77777777" w:rsidR="009A7267" w:rsidRDefault="009A7267" w:rsidP="009A7267">
      <w:pPr>
        <w:ind w:right="287"/>
        <w:jc w:val="both"/>
        <w:rPr>
          <w:rFonts w:ascii="Verdana" w:eastAsia="Calibri" w:hAnsi="Verdana" w:cs="Arial"/>
          <w:b/>
          <w:sz w:val="22"/>
          <w:szCs w:val="22"/>
          <w:u w:val="single"/>
          <w:lang w:eastAsia="en-US" w:bidi="ar-SA"/>
        </w:rPr>
      </w:pPr>
    </w:p>
    <w:p w14:paraId="69BBB6E2" w14:textId="77777777" w:rsidR="00022410" w:rsidRPr="00092B86" w:rsidRDefault="00022410" w:rsidP="00022410">
      <w:pPr>
        <w:numPr>
          <w:ilvl w:val="0"/>
          <w:numId w:val="10"/>
        </w:numPr>
        <w:suppressAutoHyphens w:val="0"/>
        <w:contextualSpacing/>
        <w:jc w:val="both"/>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Fiche d’identification du demandeur (selon modèle A1)</w:t>
      </w:r>
    </w:p>
    <w:p w14:paraId="6163F4A9" w14:textId="77777777" w:rsidR="00022410" w:rsidRPr="000A4E76" w:rsidRDefault="00022410" w:rsidP="00022410">
      <w:pPr>
        <w:suppressAutoHyphens w:val="0"/>
        <w:contextualSpacing/>
        <w:jc w:val="both"/>
        <w:rPr>
          <w:rFonts w:ascii="Verdana" w:eastAsia="Calibri" w:hAnsi="Verdana" w:cs="Arial"/>
          <w:sz w:val="22"/>
          <w:szCs w:val="22"/>
          <w:highlight w:val="yellow"/>
          <w:lang w:eastAsia="en-US" w:bidi="ar-SA"/>
        </w:rPr>
      </w:pPr>
    </w:p>
    <w:p w14:paraId="52ADDB33" w14:textId="72BF0B44" w:rsidR="00022410" w:rsidRDefault="00022410" w:rsidP="00022410">
      <w:pPr>
        <w:numPr>
          <w:ilvl w:val="0"/>
          <w:numId w:val="10"/>
        </w:numPr>
        <w:suppressAutoHyphens w:val="0"/>
        <w:contextualSpacing/>
        <w:jc w:val="both"/>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Attestation sur l’honneur (selon modèle A2)</w:t>
      </w:r>
    </w:p>
    <w:p w14:paraId="26202471" w14:textId="77777777" w:rsidR="00022410" w:rsidRPr="00092B86" w:rsidRDefault="00022410" w:rsidP="00022410">
      <w:pPr>
        <w:suppressAutoHyphens w:val="0"/>
        <w:contextualSpacing/>
        <w:jc w:val="both"/>
        <w:rPr>
          <w:rFonts w:ascii="Verdana" w:eastAsia="Calibri" w:hAnsi="Verdana" w:cs="Arial"/>
          <w:sz w:val="22"/>
          <w:szCs w:val="22"/>
          <w:lang w:eastAsia="en-US" w:bidi="ar-SA"/>
        </w:rPr>
      </w:pPr>
    </w:p>
    <w:p w14:paraId="1E6398A9" w14:textId="77777777" w:rsidR="009A7267" w:rsidRPr="00F05B56" w:rsidRDefault="009A7267" w:rsidP="009A7267">
      <w:pPr>
        <w:numPr>
          <w:ilvl w:val="0"/>
          <w:numId w:val="10"/>
        </w:numPr>
        <w:suppressAutoHyphens w:val="0"/>
        <w:contextualSpacing/>
        <w:jc w:val="both"/>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Relevé d’identité bancaire (RIB)</w:t>
      </w:r>
    </w:p>
    <w:p w14:paraId="6DE45AE4" w14:textId="77777777" w:rsidR="009A7267" w:rsidRPr="000A4E76" w:rsidRDefault="009A7267" w:rsidP="009A7267">
      <w:pPr>
        <w:suppressAutoHyphens w:val="0"/>
        <w:ind w:left="720"/>
        <w:contextualSpacing/>
        <w:jc w:val="both"/>
        <w:rPr>
          <w:rFonts w:ascii="Verdana" w:eastAsia="Calibri" w:hAnsi="Verdana" w:cs="Arial"/>
          <w:sz w:val="22"/>
          <w:szCs w:val="22"/>
          <w:highlight w:val="yellow"/>
          <w:lang w:eastAsia="en-US" w:bidi="ar-SA"/>
        </w:rPr>
      </w:pPr>
    </w:p>
    <w:p w14:paraId="1D8F96D8" w14:textId="77777777" w:rsidR="00022410" w:rsidRDefault="00022410" w:rsidP="00022410">
      <w:pPr>
        <w:numPr>
          <w:ilvl w:val="0"/>
          <w:numId w:val="45"/>
        </w:numPr>
        <w:suppressAutoHyphens w:val="0"/>
        <w:contextualSpacing/>
        <w:jc w:val="both"/>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Délibération autorisant l’exécutif à solliciter un financement</w:t>
      </w:r>
    </w:p>
    <w:p w14:paraId="0F54DFB6" w14:textId="77777777" w:rsidR="009A7267" w:rsidRDefault="009A7267" w:rsidP="009A7267">
      <w:pPr>
        <w:ind w:right="287"/>
        <w:jc w:val="both"/>
        <w:rPr>
          <w:rFonts w:ascii="Verdana" w:eastAsia="Calibri" w:hAnsi="Verdana" w:cs="Arial"/>
          <w:b/>
          <w:sz w:val="22"/>
          <w:szCs w:val="22"/>
          <w:u w:val="single"/>
          <w:lang w:eastAsia="en-US" w:bidi="ar-SA"/>
        </w:rPr>
      </w:pPr>
    </w:p>
    <w:p w14:paraId="04522C6E" w14:textId="38B54707" w:rsidR="009A7267" w:rsidRPr="00501323" w:rsidRDefault="009A7267" w:rsidP="00501323">
      <w:pPr>
        <w:pStyle w:val="Paragraphedeliste"/>
        <w:numPr>
          <w:ilvl w:val="0"/>
          <w:numId w:val="45"/>
        </w:numPr>
        <w:ind w:right="287"/>
        <w:jc w:val="both"/>
        <w:rPr>
          <w:rFonts w:ascii="Verdana" w:hAnsi="Verdana" w:cs="Arial"/>
          <w:b/>
          <w:u w:val="single"/>
        </w:rPr>
      </w:pPr>
      <w:r w:rsidRPr="00022410">
        <w:rPr>
          <w:rFonts w:ascii="Verdana" w:hAnsi="Verdana" w:cs="Arial"/>
        </w:rPr>
        <w:t>Si le budget prévisionnel ou le plan de financement est présenté TTC : attestation de non-récupération de la TVA</w:t>
      </w:r>
      <w:r w:rsidR="00501323">
        <w:rPr>
          <w:rFonts w:ascii="Verdana" w:hAnsi="Verdana" w:cs="Arial"/>
        </w:rPr>
        <w:t xml:space="preserve"> à fournir</w:t>
      </w:r>
      <w:r w:rsidRPr="00022410">
        <w:rPr>
          <w:rFonts w:ascii="Verdana" w:hAnsi="Verdana" w:cs="Arial"/>
        </w:rPr>
        <w:t xml:space="preserve"> (ou de non-éligibilité au FCTVA pour les collectivités ou organismes publics)</w:t>
      </w:r>
    </w:p>
    <w:p w14:paraId="5F7F36AD" w14:textId="77777777" w:rsidR="009A7267" w:rsidRDefault="009A7267" w:rsidP="009A7267">
      <w:pPr>
        <w:ind w:left="720" w:right="287"/>
        <w:rPr>
          <w:rFonts w:ascii="Verdana" w:eastAsia="Calibri" w:hAnsi="Verdana" w:cs="Arial"/>
          <w:b/>
          <w:sz w:val="22"/>
          <w:szCs w:val="22"/>
          <w:u w:val="single"/>
          <w:lang w:eastAsia="en-US" w:bidi="ar-SA"/>
        </w:rPr>
      </w:pPr>
    </w:p>
    <w:p w14:paraId="2E6165F6" w14:textId="77777777" w:rsidR="009A7267" w:rsidRPr="00092B86" w:rsidRDefault="009A7267" w:rsidP="009A7267">
      <w:pPr>
        <w:numPr>
          <w:ilvl w:val="1"/>
          <w:numId w:val="19"/>
        </w:numPr>
        <w:ind w:right="287"/>
        <w:rPr>
          <w:rFonts w:ascii="Verdana" w:eastAsia="Calibri" w:hAnsi="Verdana" w:cs="Arial"/>
          <w:b/>
          <w:sz w:val="22"/>
          <w:szCs w:val="22"/>
          <w:u w:val="single"/>
          <w:lang w:eastAsia="en-US" w:bidi="ar-SA"/>
        </w:rPr>
      </w:pPr>
      <w:r>
        <w:rPr>
          <w:rFonts w:ascii="Verdana" w:eastAsia="Calibri" w:hAnsi="Verdana" w:cs="Arial"/>
          <w:b/>
          <w:sz w:val="22"/>
          <w:szCs w:val="22"/>
          <w:u w:val="single"/>
          <w:lang w:eastAsia="en-US" w:bidi="ar-SA"/>
        </w:rPr>
        <w:t>Autres p</w:t>
      </w:r>
      <w:r w:rsidRPr="00092B86">
        <w:rPr>
          <w:rFonts w:ascii="Verdana" w:eastAsia="Calibri" w:hAnsi="Verdana" w:cs="Arial"/>
          <w:b/>
          <w:sz w:val="22"/>
          <w:szCs w:val="22"/>
          <w:u w:val="single"/>
          <w:lang w:eastAsia="en-US" w:bidi="ar-SA"/>
        </w:rPr>
        <w:t>ièces Administratives</w:t>
      </w:r>
    </w:p>
    <w:p w14:paraId="69916369" w14:textId="77777777" w:rsidR="009A7267" w:rsidRPr="00092B86" w:rsidRDefault="009A7267" w:rsidP="009A7267">
      <w:pPr>
        <w:ind w:left="720" w:right="287"/>
        <w:rPr>
          <w:rFonts w:ascii="Verdana" w:eastAsia="Calibri" w:hAnsi="Verdana" w:cs="Arial"/>
          <w:b/>
          <w:sz w:val="22"/>
          <w:szCs w:val="22"/>
          <w:lang w:eastAsia="en-US" w:bidi="ar-SA"/>
        </w:rPr>
      </w:pPr>
    </w:p>
    <w:p w14:paraId="40896C42" w14:textId="77777777" w:rsidR="00022410" w:rsidRDefault="00022410" w:rsidP="00022410">
      <w:pPr>
        <w:pStyle w:val="Paragraphedeliste"/>
        <w:numPr>
          <w:ilvl w:val="0"/>
          <w:numId w:val="44"/>
        </w:numPr>
        <w:ind w:left="709"/>
        <w:jc w:val="both"/>
        <w:rPr>
          <w:rFonts w:ascii="Verdana" w:hAnsi="Verdana" w:cs="Arial"/>
        </w:rPr>
      </w:pPr>
      <w:r w:rsidRPr="008E0DEC">
        <w:rPr>
          <w:rFonts w:ascii="Verdana" w:hAnsi="Verdana" w:cs="Arial"/>
        </w:rPr>
        <w:t>Plan de financement daté et signé par le représentant légal (selon modèle A5)</w:t>
      </w:r>
    </w:p>
    <w:p w14:paraId="49DF067C" w14:textId="6D93A5F0" w:rsidR="009A7267" w:rsidRPr="00501323" w:rsidRDefault="009A7267" w:rsidP="00501323">
      <w:pPr>
        <w:numPr>
          <w:ilvl w:val="0"/>
          <w:numId w:val="44"/>
        </w:numPr>
        <w:suppressAutoHyphens w:val="0"/>
        <w:ind w:left="709"/>
        <w:contextualSpacing/>
        <w:jc w:val="both"/>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Attestation de non-commencement de l’opération (selon modèle A</w:t>
      </w:r>
      <w:r>
        <w:rPr>
          <w:rFonts w:ascii="Verdana" w:eastAsia="Calibri" w:hAnsi="Verdana" w:cs="Arial"/>
          <w:sz w:val="22"/>
          <w:szCs w:val="22"/>
          <w:lang w:eastAsia="en-US" w:bidi="ar-SA"/>
        </w:rPr>
        <w:t>6</w:t>
      </w:r>
      <w:r w:rsidRPr="00092B86">
        <w:rPr>
          <w:rFonts w:ascii="Verdana" w:eastAsia="Calibri" w:hAnsi="Verdana" w:cs="Arial"/>
          <w:sz w:val="22"/>
          <w:szCs w:val="22"/>
          <w:lang w:eastAsia="en-US" w:bidi="ar-SA"/>
        </w:rPr>
        <w:t>)</w:t>
      </w:r>
    </w:p>
    <w:p w14:paraId="41E1DD5A" w14:textId="77777777" w:rsidR="009A7267" w:rsidRPr="00501323" w:rsidRDefault="009A7267" w:rsidP="00501323">
      <w:pPr>
        <w:rPr>
          <w:rFonts w:ascii="Verdana" w:hAnsi="Verdana" w:cs="Arial"/>
        </w:rPr>
      </w:pPr>
    </w:p>
    <w:p w14:paraId="3A0A3B89" w14:textId="77777777" w:rsidR="009A7267" w:rsidRPr="00092B86" w:rsidRDefault="009A7267" w:rsidP="009A7267">
      <w:pPr>
        <w:suppressAutoHyphens w:val="0"/>
        <w:contextualSpacing/>
        <w:rPr>
          <w:rFonts w:ascii="Verdana" w:eastAsia="Calibri" w:hAnsi="Verdana" w:cs="Arial"/>
          <w:sz w:val="22"/>
          <w:szCs w:val="22"/>
          <w:lang w:eastAsia="en-US" w:bidi="ar-SA"/>
        </w:rPr>
      </w:pPr>
    </w:p>
    <w:p w14:paraId="359AD9AD" w14:textId="77777777" w:rsidR="009A7267" w:rsidRPr="00092B86" w:rsidRDefault="009A7267" w:rsidP="009A7267">
      <w:pPr>
        <w:numPr>
          <w:ilvl w:val="1"/>
          <w:numId w:val="19"/>
        </w:numPr>
        <w:ind w:right="287"/>
        <w:rPr>
          <w:rFonts w:ascii="Verdana" w:eastAsia="Calibri" w:hAnsi="Verdana" w:cs="Arial"/>
          <w:b/>
          <w:sz w:val="22"/>
          <w:szCs w:val="22"/>
          <w:u w:val="single"/>
          <w:lang w:eastAsia="en-US" w:bidi="ar-SA"/>
        </w:rPr>
      </w:pPr>
      <w:r w:rsidRPr="00092B86">
        <w:rPr>
          <w:rFonts w:ascii="Verdana" w:eastAsia="Calibri" w:hAnsi="Verdana" w:cs="Arial"/>
          <w:b/>
          <w:sz w:val="22"/>
          <w:szCs w:val="22"/>
          <w:u w:val="single"/>
          <w:lang w:eastAsia="en-US" w:bidi="ar-SA"/>
        </w:rPr>
        <w:t>Pièces techniques liées à l’opération</w:t>
      </w:r>
    </w:p>
    <w:p w14:paraId="109D92B3" w14:textId="77777777" w:rsidR="009A7267" w:rsidRPr="00092B86" w:rsidRDefault="009A7267" w:rsidP="009A7267">
      <w:pPr>
        <w:ind w:left="720" w:right="287"/>
        <w:rPr>
          <w:rFonts w:ascii="Verdana" w:eastAsia="Calibri" w:hAnsi="Verdana" w:cs="Arial"/>
          <w:b/>
          <w:sz w:val="22"/>
          <w:szCs w:val="22"/>
          <w:u w:val="single"/>
          <w:lang w:eastAsia="en-US" w:bidi="ar-SA"/>
        </w:rPr>
      </w:pPr>
    </w:p>
    <w:p w14:paraId="6C8735C4" w14:textId="200E353D" w:rsidR="00022410" w:rsidRDefault="00022410" w:rsidP="00022410">
      <w:pPr>
        <w:pStyle w:val="Paragraphedeliste"/>
        <w:numPr>
          <w:ilvl w:val="0"/>
          <w:numId w:val="44"/>
        </w:numPr>
        <w:ind w:left="709"/>
        <w:jc w:val="both"/>
        <w:rPr>
          <w:rFonts w:ascii="Verdana" w:hAnsi="Verdana" w:cs="Arial"/>
        </w:rPr>
      </w:pPr>
      <w:r w:rsidRPr="004F0093">
        <w:rPr>
          <w:rFonts w:ascii="Verdana" w:hAnsi="Verdana" w:cs="Arial"/>
        </w:rPr>
        <w:t>Descriptif technique de l'opération ou du programme d'actions pour lequel le financement est sollicité, le mode de fonctionnement et les moyens d’évaluation prévus, (</w:t>
      </w:r>
      <w:r>
        <w:rPr>
          <w:rFonts w:ascii="Verdana" w:hAnsi="Verdana" w:cs="Arial"/>
        </w:rPr>
        <w:t>selon modèle A3)</w:t>
      </w:r>
      <w:r w:rsidRPr="00961447">
        <w:rPr>
          <w:rFonts w:ascii="Verdana" w:hAnsi="Verdana" w:cs="Arial"/>
        </w:rPr>
        <w:t>.</w:t>
      </w:r>
      <w:r w:rsidRPr="00022410">
        <w:rPr>
          <w:rFonts w:ascii="Verdana" w:hAnsi="Verdana" w:cs="Arial"/>
        </w:rPr>
        <w:t xml:space="preserve"> </w:t>
      </w:r>
    </w:p>
    <w:p w14:paraId="55749815" w14:textId="77777777" w:rsidR="00022410" w:rsidRDefault="00022410" w:rsidP="00022410">
      <w:pPr>
        <w:pStyle w:val="Paragraphedeliste"/>
        <w:ind w:left="709"/>
        <w:jc w:val="both"/>
        <w:rPr>
          <w:rFonts w:ascii="Verdana" w:hAnsi="Verdana" w:cs="Arial"/>
        </w:rPr>
      </w:pPr>
    </w:p>
    <w:p w14:paraId="08119022" w14:textId="2B4A6DDE" w:rsidR="009A7267" w:rsidRPr="00022410" w:rsidRDefault="00022410" w:rsidP="00501323">
      <w:pPr>
        <w:pStyle w:val="Paragraphedeliste"/>
        <w:numPr>
          <w:ilvl w:val="0"/>
          <w:numId w:val="44"/>
        </w:numPr>
        <w:ind w:left="709"/>
        <w:jc w:val="both"/>
        <w:rPr>
          <w:rFonts w:ascii="Verdana" w:hAnsi="Verdana" w:cs="Arial"/>
        </w:rPr>
      </w:pPr>
      <w:r>
        <w:rPr>
          <w:rFonts w:ascii="Verdana" w:hAnsi="Verdana" w:cs="Arial"/>
        </w:rPr>
        <w:t>Charte d’engagement présentant le descriptif</w:t>
      </w:r>
      <w:r w:rsidRPr="004F0093">
        <w:rPr>
          <w:rFonts w:ascii="Verdana" w:hAnsi="Verdana" w:cs="Arial"/>
        </w:rPr>
        <w:t xml:space="preserve"> des moyens mis en place pour privilégier le circuit court, la qualité des produits proposés, la réduction des emballages et des gaspillages et les actions de sensibilisation prévues à destination des </w:t>
      </w:r>
      <w:r w:rsidR="00B41494">
        <w:rPr>
          <w:rFonts w:ascii="Verdana" w:hAnsi="Verdana" w:cs="Arial"/>
        </w:rPr>
        <w:t>consommateurs concernés</w:t>
      </w:r>
      <w:r>
        <w:rPr>
          <w:rFonts w:ascii="Verdana" w:hAnsi="Verdana" w:cs="Arial"/>
        </w:rPr>
        <w:t xml:space="preserve"> (selon modèle A4)</w:t>
      </w:r>
    </w:p>
    <w:p w14:paraId="38629342" w14:textId="77777777" w:rsidR="00022410" w:rsidRPr="00022410" w:rsidRDefault="00022410" w:rsidP="00022410">
      <w:pPr>
        <w:pStyle w:val="Paragraphedeliste"/>
        <w:ind w:right="287"/>
        <w:jc w:val="both"/>
        <w:rPr>
          <w:rFonts w:ascii="Verdana" w:hAnsi="Verdana" w:cs="Arial"/>
          <w:b/>
          <w:u w:val="single"/>
        </w:rPr>
      </w:pPr>
    </w:p>
    <w:p w14:paraId="512D2DB4" w14:textId="1A592499" w:rsidR="009A7267" w:rsidRDefault="00501323" w:rsidP="00F665CD">
      <w:pPr>
        <w:pStyle w:val="Paragraphedeliste"/>
        <w:numPr>
          <w:ilvl w:val="0"/>
          <w:numId w:val="36"/>
        </w:numPr>
        <w:spacing w:after="0"/>
        <w:jc w:val="both"/>
        <w:rPr>
          <w:rFonts w:ascii="Verdana" w:hAnsi="Verdana" w:cs="Arial"/>
        </w:rPr>
      </w:pPr>
      <w:bookmarkStart w:id="0" w:name="_Hlk116032798"/>
      <w:r>
        <w:rPr>
          <w:rFonts w:ascii="Verdana" w:hAnsi="Verdana" w:cs="Arial"/>
        </w:rPr>
        <w:t xml:space="preserve">Devis ou estimatifs détaillés chiffrés </w:t>
      </w:r>
    </w:p>
    <w:p w14:paraId="68DDC05F" w14:textId="77777777" w:rsidR="00501323" w:rsidRPr="00501323" w:rsidRDefault="00501323" w:rsidP="00501323">
      <w:pPr>
        <w:pStyle w:val="Paragraphedeliste"/>
        <w:spacing w:after="0"/>
        <w:jc w:val="both"/>
        <w:rPr>
          <w:rFonts w:ascii="Verdana" w:hAnsi="Verdana" w:cs="Arial"/>
        </w:rPr>
      </w:pPr>
    </w:p>
    <w:p w14:paraId="4D3F451B" w14:textId="77777777" w:rsidR="009A7267" w:rsidRDefault="009A7267" w:rsidP="009A7267">
      <w:pPr>
        <w:numPr>
          <w:ilvl w:val="0"/>
          <w:numId w:val="10"/>
        </w:numPr>
        <w:suppressAutoHyphens w:val="0"/>
        <w:contextualSpacing/>
        <w:jc w:val="both"/>
        <w:rPr>
          <w:rFonts w:ascii="Verdana" w:eastAsia="Calibri" w:hAnsi="Verdana" w:cs="Arial"/>
          <w:sz w:val="22"/>
          <w:szCs w:val="22"/>
          <w:lang w:eastAsia="en-US" w:bidi="ar-SA"/>
        </w:rPr>
      </w:pPr>
      <w:r w:rsidRPr="0074035B">
        <w:rPr>
          <w:rFonts w:ascii="Verdana" w:eastAsia="Calibri" w:hAnsi="Verdana" w:cs="Arial"/>
          <w:sz w:val="22"/>
          <w:szCs w:val="22"/>
          <w:lang w:eastAsia="en-US" w:bidi="ar-SA"/>
        </w:rPr>
        <w:t>Projet alimentaire de Territoire ou stratégie assimilable dans laquelle le maître d’œuvre est engagé</w:t>
      </w:r>
    </w:p>
    <w:p w14:paraId="0F4AFA2C" w14:textId="77777777" w:rsidR="009A7267" w:rsidRPr="00C93DF6" w:rsidRDefault="009A7267" w:rsidP="009A7267">
      <w:pPr>
        <w:ind w:left="360"/>
        <w:jc w:val="both"/>
        <w:rPr>
          <w:rFonts w:ascii="Verdana" w:eastAsia="Calibri" w:hAnsi="Verdana" w:cs="Arial"/>
        </w:rPr>
      </w:pPr>
    </w:p>
    <w:p w14:paraId="4A6C29E6" w14:textId="3B4F92BD" w:rsidR="009A7267" w:rsidRDefault="009A7267" w:rsidP="009A7267">
      <w:pPr>
        <w:numPr>
          <w:ilvl w:val="0"/>
          <w:numId w:val="10"/>
        </w:numPr>
        <w:suppressAutoHyphens w:val="0"/>
        <w:contextualSpacing/>
        <w:jc w:val="both"/>
        <w:rPr>
          <w:rFonts w:ascii="Verdana" w:eastAsia="Calibri" w:hAnsi="Verdana" w:cs="Arial"/>
          <w:sz w:val="22"/>
          <w:szCs w:val="22"/>
          <w:lang w:eastAsia="en-US" w:bidi="ar-SA"/>
        </w:rPr>
      </w:pPr>
      <w:r>
        <w:rPr>
          <w:rFonts w:ascii="Verdana" w:eastAsia="Calibri" w:hAnsi="Verdana" w:cs="Arial"/>
          <w:sz w:val="22"/>
          <w:szCs w:val="22"/>
          <w:lang w:eastAsia="en-US" w:bidi="ar-SA"/>
        </w:rPr>
        <w:t>Un plan de situation de l’opération et esquisses du bâtiment (pour les projets globaux)</w:t>
      </w:r>
    </w:p>
    <w:p w14:paraId="51E6B4EF" w14:textId="1D72B67B" w:rsidR="00501323" w:rsidRDefault="00501323" w:rsidP="00501323">
      <w:pPr>
        <w:ind w:left="360"/>
        <w:rPr>
          <w:rFonts w:ascii="Verdana" w:eastAsia="Calibri" w:hAnsi="Verdana" w:cs="Arial"/>
        </w:rPr>
      </w:pPr>
    </w:p>
    <w:p w14:paraId="54CF457A" w14:textId="77777777" w:rsidR="00501323" w:rsidRPr="00501323" w:rsidRDefault="00501323" w:rsidP="00501323">
      <w:pPr>
        <w:ind w:left="360"/>
        <w:rPr>
          <w:rFonts w:ascii="Verdana" w:eastAsia="Calibri" w:hAnsi="Verdana" w:cs="Arial"/>
        </w:rPr>
      </w:pPr>
    </w:p>
    <w:p w14:paraId="1E2DB727" w14:textId="3A960D4F" w:rsidR="005735F3" w:rsidRPr="00501323" w:rsidRDefault="00501323" w:rsidP="00501323">
      <w:pPr>
        <w:numPr>
          <w:ilvl w:val="0"/>
          <w:numId w:val="10"/>
        </w:numPr>
        <w:suppressAutoHyphens w:val="0"/>
        <w:spacing w:line="276" w:lineRule="auto"/>
        <w:contextualSpacing/>
        <w:jc w:val="both"/>
        <w:rPr>
          <w:rFonts w:ascii="Verdana" w:eastAsia="Calibri" w:hAnsi="Verdana" w:cs="Arial"/>
          <w:sz w:val="22"/>
          <w:szCs w:val="22"/>
          <w:lang w:eastAsia="en-US" w:bidi="ar-SA"/>
        </w:rPr>
      </w:pPr>
      <w:r w:rsidRPr="00501323">
        <w:rPr>
          <w:rFonts w:ascii="Verdana" w:eastAsia="Calibri" w:hAnsi="Verdana" w:cs="Arial"/>
          <w:b/>
          <w:bCs/>
          <w:sz w:val="22"/>
          <w:szCs w:val="22"/>
          <w:lang w:eastAsia="en-US" w:bidi="ar-SA"/>
        </w:rPr>
        <w:t>Dans le cas d’une cuisine centrale</w:t>
      </w:r>
      <w:r w:rsidRPr="00501323">
        <w:rPr>
          <w:rFonts w:ascii="Verdana" w:eastAsia="Calibri" w:hAnsi="Verdana" w:cs="Arial"/>
          <w:sz w:val="22"/>
          <w:szCs w:val="22"/>
          <w:lang w:eastAsia="en-US" w:bidi="ar-SA"/>
        </w:rPr>
        <w:t>, le maitre d’ouvrage ou son délégataire</w:t>
      </w:r>
      <w:r>
        <w:rPr>
          <w:rFonts w:ascii="Verdana" w:eastAsia="Calibri" w:hAnsi="Verdana" w:cs="Arial"/>
          <w:sz w:val="22"/>
          <w:szCs w:val="22"/>
          <w:lang w:eastAsia="en-US" w:bidi="ar-SA"/>
        </w:rPr>
        <w:t xml:space="preserve"> </w:t>
      </w:r>
      <w:r w:rsidRPr="00501323">
        <w:rPr>
          <w:rFonts w:ascii="Verdana" w:eastAsia="Calibri" w:hAnsi="Verdana" w:cs="Arial"/>
          <w:sz w:val="22"/>
          <w:szCs w:val="22"/>
          <w:lang w:eastAsia="en-US" w:bidi="ar-SA"/>
        </w:rPr>
        <w:t>devra identifier les restaurants (structures d’accueil de petite enfance,</w:t>
      </w:r>
      <w:r>
        <w:rPr>
          <w:rFonts w:ascii="Verdana" w:eastAsia="Calibri" w:hAnsi="Verdana" w:cs="Arial"/>
          <w:sz w:val="22"/>
          <w:szCs w:val="22"/>
          <w:lang w:eastAsia="en-US" w:bidi="ar-SA"/>
        </w:rPr>
        <w:t xml:space="preserve"> </w:t>
      </w:r>
      <w:r w:rsidRPr="00501323">
        <w:rPr>
          <w:rFonts w:ascii="Verdana" w:eastAsia="Calibri" w:hAnsi="Verdana" w:cs="Arial"/>
          <w:sz w:val="22"/>
          <w:szCs w:val="22"/>
          <w:lang w:eastAsia="en-US" w:bidi="ar-SA"/>
        </w:rPr>
        <w:t>cantines scolaires, EHPAD, portage à domicile…) utilisant le service</w:t>
      </w:r>
      <w:bookmarkEnd w:id="0"/>
    </w:p>
    <w:p w14:paraId="1333A774" w14:textId="77777777" w:rsidR="005735F3" w:rsidRPr="00881779" w:rsidRDefault="0092793E" w:rsidP="005735F3">
      <w:pPr>
        <w:pStyle w:val="Retraitcorpsdetexte"/>
        <w:pageBreakBefore/>
        <w:ind w:left="182" w:right="212"/>
        <w:jc w:val="center"/>
        <w:rPr>
          <w:rFonts w:ascii="Verdana" w:hAnsi="Verdana" w:cs="Arial"/>
          <w:sz w:val="56"/>
          <w:szCs w:val="56"/>
        </w:rPr>
      </w:pPr>
      <w:r>
        <w:rPr>
          <w:noProof/>
          <w:lang w:bidi="ar-SA"/>
        </w:rPr>
        <w:lastRenderedPageBreak/>
        <mc:AlternateContent>
          <mc:Choice Requires="wps">
            <w:drawing>
              <wp:anchor distT="0" distB="0" distL="114300" distR="114300" simplePos="0" relativeHeight="251652608" behindDoc="0" locked="0" layoutInCell="1" allowOverlap="1" wp14:anchorId="0B131DF6" wp14:editId="77712202">
                <wp:simplePos x="0" y="0"/>
                <wp:positionH relativeFrom="column">
                  <wp:posOffset>6066790</wp:posOffset>
                </wp:positionH>
                <wp:positionV relativeFrom="paragraph">
                  <wp:posOffset>54610</wp:posOffset>
                </wp:positionV>
                <wp:extent cx="546735" cy="379095"/>
                <wp:effectExtent l="8890" t="6985" r="6350" b="1397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4E475D0A" w14:textId="77777777" w:rsidR="00504CEB" w:rsidRPr="00881779" w:rsidRDefault="00504CEB">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0B131DF6" id="_x0000_s1028" type="#_x0000_t202" style="position:absolute;left:0;text-align:left;margin-left:477.7pt;margin-top:4.3pt;width:43.05pt;height:29.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eGgIAADEEAAAOAAAAZHJzL2Uyb0RvYy54bWysU9tu2zAMfR+wfxD0vthJ47Yx4hRdugwD&#10;ugvQ7QNkWbaFyaImKbGzrx8lO2l2exmmB4EUqUPykFzfDZ0iB2GdBF3Q+SylRGgOldRNQb983r26&#10;pcR5piumQIuCHoWjd5uXL9a9ycUCWlCVsARBtMt7U9DWe5MnieOt6JibgREajTXYjnlUbZNUlvWI&#10;3qlkkabXSQ+2Mha4cA5fH0Yj3UT8uhbcf6xrJzxRBcXcfLxtvMtwJ5s1yxvLTCv5lAb7hyw6JjUG&#10;PUM9MM/I3srfoDrJLTio/YxDl0BdSy5iDVjNPP2lmqeWGRFrQXKcOdPk/h8s/3B4Mp8s8cNrGLCB&#10;sQhnHoF/dUTDtmW6EffWQt8KVmHgeaAs6Y3Lp6+Bape7AFL276HCJrO9hwg01LYLrGCdBNGxAccz&#10;6WLwhONjtry+ucoo4Wi6ulmlqyxGYPnps7HOvxXQkSAU1GJPIzg7PDofkmH5ySXEcqBktZNKRcU2&#10;5VZZcmDY/108E/pPbkqTvqCrbJGN9f8VIo3nTxCd9DjISnYFvT07sTyw9kZXccw8k2qUMWWlJxoD&#10;cyOHfigHIquCLkKAwGoJ1RF5tTDOLe4ZCi3Y75T0OLMFdd/2zApK1DuNvVnNl8sw5FFZZjcLVOyl&#10;pby0MM0RqqCeklHc+nEx9sbKpsVIp2m4x37uZOT6OaspfZzL2IJph8LgX+rR63nTNz8AAAD//wMA&#10;UEsDBBQABgAIAAAAIQCooPwx3QAAAAkBAAAPAAAAZHJzL2Rvd25yZXYueG1sTI/BbsIwEETvlfgH&#10;a5F6QcWh4ChN46AWiVNPpPRu4m0SEa+DbSD8fc2pHFczevO2WI+mZxd0vrMkYTFPgCHVVnfUSNh/&#10;b18yYD4o0qq3hBJu6GFdTp4KlWt7pR1eqtCwCCGfKwltCEPOua9bNMrP7YAUs1/rjArxdA3XTl0j&#10;3PT8NUlSblRHcaFVA25arI/V2UhIT9Vy9vWjZ7S7bT9dbYTe7IWUz9Px4x1YwDH8l+GuH9WhjE4H&#10;eybtWS/hTYhVrErIUmD3PFktBLBDpGdL4GXBHz8o/wAAAP//AwBQSwECLQAUAAYACAAAACEAtoM4&#10;kv4AAADhAQAAEwAAAAAAAAAAAAAAAAAAAAAAW0NvbnRlbnRfVHlwZXNdLnhtbFBLAQItABQABgAI&#10;AAAAIQA4/SH/1gAAAJQBAAALAAAAAAAAAAAAAAAAAC8BAABfcmVscy8ucmVsc1BLAQItABQABgAI&#10;AAAAIQBFXSveGgIAADEEAAAOAAAAAAAAAAAAAAAAAC4CAABkcnMvZTJvRG9jLnhtbFBLAQItABQA&#10;BgAIAAAAIQCooPwx3QAAAAkBAAAPAAAAAAAAAAAAAAAAAHQEAABkcnMvZG93bnJldi54bWxQSwUG&#10;AAAAAAQABADzAAAAfgUAAAAA&#10;">
                <v:textbox style="mso-fit-shape-to-text:t">
                  <w:txbxContent>
                    <w:p w14:paraId="4E475D0A" w14:textId="77777777" w:rsidR="00504CEB" w:rsidRPr="00881779" w:rsidRDefault="00504CEB">
                      <w:pPr>
                        <w:rPr>
                          <w:rFonts w:ascii="Verdana" w:hAnsi="Verdana"/>
                          <w:b/>
                          <w:sz w:val="36"/>
                          <w:szCs w:val="36"/>
                        </w:rPr>
                      </w:pPr>
                      <w:r w:rsidRPr="00881779">
                        <w:rPr>
                          <w:rFonts w:ascii="Verdana" w:hAnsi="Verdana"/>
                          <w:b/>
                          <w:sz w:val="36"/>
                          <w:szCs w:val="36"/>
                        </w:rPr>
                        <w:t>A1</w:t>
                      </w:r>
                    </w:p>
                  </w:txbxContent>
                </v:textbox>
              </v:shape>
            </w:pict>
          </mc:Fallback>
        </mc:AlternateContent>
      </w:r>
    </w:p>
    <w:p w14:paraId="3FABCEDA" w14:textId="77777777" w:rsidR="005735F3" w:rsidRPr="00D801EE" w:rsidRDefault="003665C3" w:rsidP="00871F92">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14:paraId="52AC1E20" w14:textId="77777777" w:rsidR="00F51079" w:rsidRPr="0065389C" w:rsidRDefault="00F51079" w:rsidP="00F51079">
      <w:pPr>
        <w:suppressAutoHyphens w:val="0"/>
        <w:autoSpaceDE w:val="0"/>
        <w:autoSpaceDN w:val="0"/>
        <w:adjustRightInd w:val="0"/>
        <w:jc w:val="both"/>
        <w:rPr>
          <w:rFonts w:ascii="Verdana" w:hAnsi="Verdana" w:cs="Verdana,Bold"/>
          <w:b/>
          <w:bCs/>
          <w:color w:val="000000"/>
          <w:sz w:val="22"/>
          <w:szCs w:val="22"/>
          <w:lang w:eastAsia="fr-FR" w:bidi="ar-SA"/>
        </w:rPr>
      </w:pPr>
      <w:r>
        <w:rPr>
          <w:rFonts w:ascii="Verdana" w:hAnsi="Verdana" w:cs="Verdana,Bold"/>
          <w:b/>
          <w:bCs/>
          <w:color w:val="000000"/>
          <w:sz w:val="22"/>
          <w:szCs w:val="22"/>
          <w:u w:val="single"/>
          <w:lang w:eastAsia="fr-FR" w:bidi="ar-SA"/>
        </w:rPr>
        <w:t>I) Contrat territorial Occitanie/ Pyrénées- Méditerranée 2022/2028 de rattachement</w:t>
      </w:r>
      <w:r w:rsidRPr="0065389C">
        <w:rPr>
          <w:rFonts w:ascii="Verdana" w:hAnsi="Verdana" w:cs="Verdana,Bold"/>
          <w:b/>
          <w:bCs/>
          <w:color w:val="000000"/>
          <w:sz w:val="22"/>
          <w:szCs w:val="22"/>
          <w:lang w:eastAsia="fr-FR" w:bidi="ar-SA"/>
        </w:rPr>
        <w:t> :</w:t>
      </w:r>
    </w:p>
    <w:p w14:paraId="300C9F8C"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6F51833E"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Ariège</w:t>
      </w:r>
      <w:r w:rsidRPr="0065389C">
        <w:rPr>
          <w:rFonts w:ascii="Verdana" w:hAnsi="Verdana" w:cs="Verdana,Bold"/>
          <w:b/>
          <w:bCs/>
          <w:color w:val="000000"/>
          <w:lang w:eastAsia="fr-FR" w:bidi="ar-SA"/>
        </w:rPr>
        <w:t xml:space="preserve"> : </w:t>
      </w:r>
    </w:p>
    <w:p w14:paraId="2524C302"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CA Pays de Foix Varilhes</w:t>
      </w:r>
      <w:r>
        <w:rPr>
          <w:rFonts w:ascii="Verdana" w:hAnsi="Verdana" w:cs="Verdana"/>
          <w:color w:val="000000"/>
          <w:lang w:eastAsia="fr-FR" w:bidi="ar-SA"/>
        </w:rPr>
        <w:t xml:space="preserve"> </w:t>
      </w:r>
    </w:p>
    <w:p w14:paraId="0E59E358"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Ariège </w:t>
      </w:r>
    </w:p>
    <w:p w14:paraId="2973629D"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Pyrénées ariégeoises et CC du Couserans  </w:t>
      </w:r>
    </w:p>
    <w:p w14:paraId="4A9AEAFD"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3435D077"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Aude</w:t>
      </w:r>
      <w:r w:rsidRPr="0065389C">
        <w:rPr>
          <w:rFonts w:ascii="Verdana" w:hAnsi="Verdana" w:cs="Verdana,Bold"/>
          <w:b/>
          <w:bCs/>
          <w:color w:val="000000"/>
          <w:lang w:eastAsia="fr-FR" w:bidi="ar-SA"/>
        </w:rPr>
        <w:t> :</w:t>
      </w:r>
    </w:p>
    <w:p w14:paraId="0F8B35EE"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Carcassonne et CC Montagne Noire </w:t>
      </w:r>
    </w:p>
    <w:p w14:paraId="6AA0B6FD"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Narbonne </w:t>
      </w:r>
    </w:p>
    <w:p w14:paraId="3298E559"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de la </w:t>
      </w:r>
      <w:r w:rsidRPr="003C3AC2">
        <w:rPr>
          <w:rFonts w:ascii="Verdana" w:hAnsi="Verdana" w:cs="Verdana"/>
          <w:color w:val="000000"/>
          <w:lang w:eastAsia="fr-FR" w:bidi="ar-SA"/>
        </w:rPr>
        <w:t xml:space="preserve">Vallée de l’Aude </w:t>
      </w:r>
    </w:p>
    <w:p w14:paraId="2EA34E37"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PNR Corbières, Salanque, Fenouillèdes</w:t>
      </w:r>
    </w:p>
    <w:p w14:paraId="49FC6760"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7316AE15"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48213E29"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Aveyron</w:t>
      </w:r>
      <w:r w:rsidRPr="0065389C">
        <w:rPr>
          <w:rFonts w:ascii="Verdana" w:hAnsi="Verdana" w:cs="Verdana,Bold"/>
          <w:b/>
          <w:bCs/>
          <w:color w:val="000000"/>
          <w:lang w:eastAsia="fr-FR" w:bidi="ar-SA"/>
        </w:rPr>
        <w:t> :</w:t>
      </w:r>
    </w:p>
    <w:p w14:paraId="3E5A7F57"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Rodez </w:t>
      </w:r>
    </w:p>
    <w:p w14:paraId="30D3FB48"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Centre Ouest Aveyron </w:t>
      </w:r>
    </w:p>
    <w:p w14:paraId="4F5BC85B"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Grands Causses et PETR du Lévezou </w:t>
      </w:r>
    </w:p>
    <w:p w14:paraId="0F2224AD"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Haut Rouergue et Gévaudan </w:t>
      </w:r>
    </w:p>
    <w:p w14:paraId="2BE5BD9E"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27A815CA"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Gard</w:t>
      </w:r>
      <w:r w:rsidRPr="0065389C">
        <w:rPr>
          <w:rFonts w:ascii="Verdana" w:hAnsi="Verdana" w:cs="Verdana,Bold"/>
          <w:b/>
          <w:bCs/>
          <w:color w:val="000000"/>
          <w:lang w:eastAsia="fr-FR" w:bidi="ar-SA"/>
        </w:rPr>
        <w:t> :</w:t>
      </w:r>
    </w:p>
    <w:p w14:paraId="7658B37B"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Pays des Cévennes, CA Alès et CC De Cèze Cévennes</w:t>
      </w:r>
      <w:r w:rsidRPr="003C3AC2">
        <w:rPr>
          <w:rFonts w:ascii="Verdana" w:hAnsi="Verdana" w:cs="Verdana"/>
          <w:color w:val="000000"/>
          <w:lang w:eastAsia="fr-FR" w:bidi="ar-SA"/>
        </w:rPr>
        <w:t xml:space="preserve"> </w:t>
      </w:r>
    </w:p>
    <w:p w14:paraId="43EA725D"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PETR Garrigues Costières de </w:t>
      </w:r>
      <w:r w:rsidRPr="003C3AC2">
        <w:rPr>
          <w:rFonts w:ascii="Verdana" w:hAnsi="Verdana" w:cs="Verdana"/>
          <w:color w:val="000000"/>
          <w:lang w:eastAsia="fr-FR" w:bidi="ar-SA"/>
        </w:rPr>
        <w:t>Nîmes</w:t>
      </w:r>
      <w:r>
        <w:rPr>
          <w:rFonts w:ascii="Verdana" w:hAnsi="Verdana" w:cs="Verdana"/>
          <w:color w:val="000000"/>
          <w:lang w:eastAsia="fr-FR" w:bidi="ar-SA"/>
        </w:rPr>
        <w:t>, CA Nîmes Métropole</w:t>
      </w:r>
      <w:r w:rsidRPr="003C3AC2">
        <w:rPr>
          <w:rFonts w:ascii="Verdana" w:hAnsi="Verdana" w:cs="Verdana"/>
          <w:color w:val="000000"/>
          <w:lang w:eastAsia="fr-FR" w:bidi="ar-SA"/>
        </w:rPr>
        <w:t xml:space="preserve"> et CC Beaucaire Terre d’</w:t>
      </w:r>
      <w:proofErr w:type="spellStart"/>
      <w:r w:rsidRPr="003C3AC2">
        <w:rPr>
          <w:rFonts w:ascii="Verdana" w:hAnsi="Verdana" w:cs="Verdana"/>
          <w:color w:val="000000"/>
          <w:lang w:eastAsia="fr-FR" w:bidi="ar-SA"/>
        </w:rPr>
        <w:t>Argence</w:t>
      </w:r>
      <w:proofErr w:type="spellEnd"/>
    </w:p>
    <w:p w14:paraId="14323D38"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Gard Rhodanien </w:t>
      </w:r>
    </w:p>
    <w:p w14:paraId="6663423E"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Grand Avignon</w:t>
      </w:r>
    </w:p>
    <w:p w14:paraId="08F12782"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Vidourle Camargue </w:t>
      </w:r>
    </w:p>
    <w:p w14:paraId="268557AE"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Causses et Cévennes </w:t>
      </w:r>
      <w:r>
        <w:rPr>
          <w:rFonts w:ascii="Verdana" w:hAnsi="Verdana" w:cs="Verdana"/>
          <w:color w:val="000000"/>
          <w:lang w:eastAsia="fr-FR" w:bidi="ar-SA"/>
        </w:rPr>
        <w:t>et CC Piémont cévenol</w:t>
      </w:r>
    </w:p>
    <w:p w14:paraId="6481838D"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Uz</w:t>
      </w:r>
      <w:r>
        <w:rPr>
          <w:rFonts w:ascii="Verdana" w:hAnsi="Verdana" w:cs="Verdana"/>
          <w:color w:val="000000"/>
          <w:lang w:eastAsia="fr-FR" w:bidi="ar-SA"/>
        </w:rPr>
        <w:t>è</w:t>
      </w:r>
      <w:r w:rsidRPr="003C3AC2">
        <w:rPr>
          <w:rFonts w:ascii="Verdana" w:hAnsi="Verdana" w:cs="Verdana"/>
          <w:color w:val="000000"/>
          <w:lang w:eastAsia="fr-FR" w:bidi="ar-SA"/>
        </w:rPr>
        <w:t xml:space="preserve">ge Pont du Gard </w:t>
      </w:r>
    </w:p>
    <w:p w14:paraId="57A0B427"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4B2C26A4"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Haute-Garonne</w:t>
      </w:r>
      <w:r w:rsidRPr="0065389C">
        <w:rPr>
          <w:rFonts w:ascii="Verdana" w:hAnsi="Verdana" w:cs="Verdana,Bold"/>
          <w:b/>
          <w:bCs/>
          <w:color w:val="000000"/>
          <w:lang w:eastAsia="fr-FR" w:bidi="ar-SA"/>
        </w:rPr>
        <w:t> :</w:t>
      </w:r>
    </w:p>
    <w:p w14:paraId="77D33FAF"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Toulouse Métropole  </w:t>
      </w:r>
    </w:p>
    <w:p w14:paraId="7E3F222B"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w:t>
      </w:r>
      <w:r>
        <w:rPr>
          <w:rFonts w:ascii="Verdana" w:hAnsi="Verdana" w:cs="Verdana"/>
          <w:color w:val="000000"/>
          <w:lang w:eastAsia="fr-FR" w:bidi="ar-SA"/>
        </w:rPr>
        <w:t xml:space="preserve">du </w:t>
      </w:r>
      <w:proofErr w:type="spellStart"/>
      <w:r w:rsidRPr="003C3AC2">
        <w:rPr>
          <w:rFonts w:ascii="Verdana" w:hAnsi="Verdana" w:cs="Verdana"/>
          <w:color w:val="000000"/>
          <w:lang w:eastAsia="fr-FR" w:bidi="ar-SA"/>
        </w:rPr>
        <w:t>Sicoval</w:t>
      </w:r>
      <w:proofErr w:type="spellEnd"/>
      <w:r w:rsidRPr="003C3AC2">
        <w:rPr>
          <w:rFonts w:ascii="Verdana" w:hAnsi="Verdana" w:cs="Verdana"/>
          <w:color w:val="000000"/>
          <w:lang w:eastAsia="fr-FR" w:bidi="ar-SA"/>
        </w:rPr>
        <w:t xml:space="preserve">  </w:t>
      </w:r>
    </w:p>
    <w:p w14:paraId="570EC6BA"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Muretain </w:t>
      </w:r>
      <w:r>
        <w:rPr>
          <w:rFonts w:ascii="Verdana" w:hAnsi="Verdana" w:cs="Verdana"/>
          <w:color w:val="000000"/>
          <w:lang w:eastAsia="fr-FR" w:bidi="ar-SA"/>
        </w:rPr>
        <w:t>Agglo</w:t>
      </w:r>
    </w:p>
    <w:p w14:paraId="6CEAB831"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Comminges Pyrénées</w:t>
      </w:r>
    </w:p>
    <w:p w14:paraId="03A91BDA"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du Pays Sud toulousain </w:t>
      </w:r>
    </w:p>
    <w:p w14:paraId="099E2AFA"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Pr>
          <w:rFonts w:ascii="Verdana" w:hAnsi="Verdana" w:cs="Verdana"/>
          <w:color w:val="000000"/>
          <w:lang w:eastAsia="fr-FR" w:bidi="ar-SA"/>
        </w:rPr>
        <w:t xml:space="preserve"> PETR Pays Tolosan</w:t>
      </w:r>
    </w:p>
    <w:p w14:paraId="13E375D1"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182B80DC"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57FB38A9"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Gers</w:t>
      </w:r>
      <w:r w:rsidRPr="0065389C">
        <w:rPr>
          <w:rFonts w:ascii="Verdana" w:hAnsi="Verdana" w:cs="Verdana,Bold"/>
          <w:b/>
          <w:bCs/>
          <w:color w:val="000000"/>
          <w:lang w:eastAsia="fr-FR" w:bidi="ar-SA"/>
        </w:rPr>
        <w:t> :</w:t>
      </w:r>
    </w:p>
    <w:p w14:paraId="5BB982D6"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Agglomération Grand Auch cœur de Gascogne et </w:t>
      </w:r>
      <w:r w:rsidRPr="003C3AC2">
        <w:rPr>
          <w:rFonts w:ascii="Verdana" w:hAnsi="Verdana" w:cs="Verdana"/>
          <w:color w:val="000000"/>
          <w:lang w:eastAsia="fr-FR" w:bidi="ar-SA"/>
        </w:rPr>
        <w:t xml:space="preserve">PETR du Pays d’Auch </w:t>
      </w:r>
    </w:p>
    <w:p w14:paraId="76DD249B"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Portes de Gascogne </w:t>
      </w:r>
    </w:p>
    <w:p w14:paraId="1CD2387C"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d’</w:t>
      </w:r>
      <w:r w:rsidRPr="003C3AC2">
        <w:rPr>
          <w:rFonts w:ascii="Verdana" w:hAnsi="Verdana" w:cs="Verdana"/>
          <w:color w:val="000000"/>
          <w:lang w:eastAsia="fr-FR" w:bidi="ar-SA"/>
        </w:rPr>
        <w:t xml:space="preserve">Armagnac </w:t>
      </w:r>
    </w:p>
    <w:p w14:paraId="47CDAF5C"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38CD2CBF"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323A6A70"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Hérault</w:t>
      </w:r>
      <w:r w:rsidRPr="0065389C">
        <w:rPr>
          <w:rFonts w:ascii="Verdana" w:hAnsi="Verdana" w:cs="Verdana,Bold"/>
          <w:b/>
          <w:bCs/>
          <w:color w:val="000000"/>
          <w:lang w:eastAsia="fr-FR" w:bidi="ar-SA"/>
        </w:rPr>
        <w:t> :</w:t>
      </w:r>
    </w:p>
    <w:p w14:paraId="0612165E"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Montpellier Métropole </w:t>
      </w:r>
    </w:p>
    <w:p w14:paraId="7EF0D927"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Pays de l’Or </w:t>
      </w:r>
    </w:p>
    <w:p w14:paraId="78C7B888"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Hérault Méditerranée</w:t>
      </w:r>
    </w:p>
    <w:p w14:paraId="20FF33EB"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Sète </w:t>
      </w:r>
      <w:proofErr w:type="spellStart"/>
      <w:r>
        <w:rPr>
          <w:rFonts w:ascii="Verdana" w:hAnsi="Verdana" w:cs="Verdana"/>
          <w:color w:val="000000"/>
          <w:lang w:eastAsia="fr-FR" w:bidi="ar-SA"/>
        </w:rPr>
        <w:t>Agglopole</w:t>
      </w:r>
      <w:proofErr w:type="spellEnd"/>
      <w:r>
        <w:rPr>
          <w:rFonts w:ascii="Verdana" w:hAnsi="Verdana" w:cs="Verdana"/>
          <w:color w:val="000000"/>
          <w:lang w:eastAsia="fr-FR" w:bidi="ar-SA"/>
        </w:rPr>
        <w:t xml:space="preserve"> Méditerranée </w:t>
      </w:r>
    </w:p>
    <w:p w14:paraId="7977713F"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Béziers Méditerranée et CC la Domitienne  </w:t>
      </w:r>
    </w:p>
    <w:p w14:paraId="76406489"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Haut Languedoc et vignobles </w:t>
      </w:r>
    </w:p>
    <w:p w14:paraId="1F5DD648"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6DF23B08"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Cœur d’Hérault </w:t>
      </w:r>
    </w:p>
    <w:p w14:paraId="00CF8890"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Pic St Loup/ CC Cévennes gangeoises et suménoises </w:t>
      </w:r>
    </w:p>
    <w:p w14:paraId="34B6AA18"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5EA833E2" w14:textId="77777777" w:rsidR="00F51079" w:rsidRPr="003C3AC2" w:rsidRDefault="00F51079" w:rsidP="00F51079">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Lot</w:t>
      </w:r>
      <w:r w:rsidRPr="0065389C">
        <w:rPr>
          <w:rFonts w:ascii="Verdana" w:hAnsi="Verdana" w:cs="Verdana,Bold"/>
          <w:b/>
          <w:bCs/>
          <w:color w:val="000000"/>
          <w:lang w:eastAsia="fr-FR" w:bidi="ar-SA"/>
        </w:rPr>
        <w:t> :</w:t>
      </w:r>
    </w:p>
    <w:p w14:paraId="75DB5049"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Cahors </w:t>
      </w:r>
    </w:p>
    <w:p w14:paraId="79A3E751"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Figeac Quercy Vallée de la Dordogne </w:t>
      </w:r>
    </w:p>
    <w:p w14:paraId="1FEE16B9"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Grand Quercy</w:t>
      </w:r>
    </w:p>
    <w:p w14:paraId="0BEA7A45"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3D617259"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Lozère</w:t>
      </w:r>
      <w:r w:rsidRPr="0065389C">
        <w:rPr>
          <w:rFonts w:ascii="Verdana" w:hAnsi="Verdana" w:cs="Verdana,Bold"/>
          <w:b/>
          <w:bCs/>
          <w:color w:val="000000"/>
          <w:lang w:eastAsia="fr-FR" w:bidi="ar-SA"/>
        </w:rPr>
        <w:t> :</w:t>
      </w:r>
    </w:p>
    <w:p w14:paraId="5E6C8C88"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Terres de vie en Lozère/Mende  </w:t>
      </w:r>
    </w:p>
    <w:p w14:paraId="05583333"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S</w:t>
      </w:r>
      <w:r w:rsidRPr="003C3AC2">
        <w:rPr>
          <w:rFonts w:ascii="Verdana" w:hAnsi="Verdana" w:cs="Verdana"/>
          <w:color w:val="000000"/>
          <w:lang w:eastAsia="fr-FR" w:bidi="ar-SA"/>
        </w:rPr>
        <w:t xml:space="preserve">ud Lozère </w:t>
      </w:r>
    </w:p>
    <w:p w14:paraId="23B0CD52" w14:textId="77777777" w:rsidR="00F51079" w:rsidRPr="003C3AC2" w:rsidRDefault="00F51079" w:rsidP="00F51079">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PNR </w:t>
      </w:r>
      <w:r w:rsidRPr="003C3AC2">
        <w:rPr>
          <w:rFonts w:ascii="Verdana" w:hAnsi="Verdana" w:cs="Verdana"/>
          <w:color w:val="000000"/>
          <w:lang w:eastAsia="fr-FR" w:bidi="ar-SA"/>
        </w:rPr>
        <w:t xml:space="preserve">Aubrac, Haut Rouergue et Gévaudan </w:t>
      </w:r>
    </w:p>
    <w:p w14:paraId="50C1998E"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2E2CC377" w14:textId="77777777" w:rsidR="00F51079" w:rsidRPr="003C3AC2" w:rsidRDefault="00F51079" w:rsidP="00F51079">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Hautes-Pyrénées</w:t>
      </w:r>
      <w:r w:rsidRPr="0065389C">
        <w:rPr>
          <w:rFonts w:ascii="Verdana" w:hAnsi="Verdana" w:cs="Verdana,Bold"/>
          <w:b/>
          <w:bCs/>
          <w:color w:val="000000"/>
          <w:lang w:eastAsia="fr-FR" w:bidi="ar-SA"/>
        </w:rPr>
        <w:t> :</w:t>
      </w:r>
    </w:p>
    <w:p w14:paraId="06536EC5" w14:textId="77777777" w:rsidR="00F51079" w:rsidRPr="001E1BFE"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bookmarkStart w:id="1" w:name="_Hlk117261201"/>
      <w:r w:rsidRPr="001E1BFE">
        <w:rPr>
          <w:rFonts w:ascii="Verdana" w:hAnsi="Verdana" w:cs="Verdana"/>
          <w:color w:val="000000"/>
          <w:lang w:eastAsia="fr-FR" w:bidi="ar-SA"/>
        </w:rPr>
        <w:t xml:space="preserve">CA Tarbes Lourdes Pyrénées </w:t>
      </w:r>
    </w:p>
    <w:p w14:paraId="49CD3A6E" w14:textId="77777777" w:rsidR="00F51079" w:rsidRDefault="00F51079" w:rsidP="00F51079">
      <w:pPr>
        <w:suppressAutoHyphens w:val="0"/>
        <w:autoSpaceDE w:val="0"/>
        <w:autoSpaceDN w:val="0"/>
        <w:adjustRightInd w:val="0"/>
        <w:jc w:val="both"/>
        <w:rPr>
          <w:rFonts w:ascii="Verdana" w:hAnsi="Verdana" w:cs="Verdana"/>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w:t>
      </w:r>
      <w:r w:rsidRPr="001E1BFE">
        <w:rPr>
          <w:rFonts w:ascii="Verdana" w:hAnsi="Verdana" w:cs="Verdana"/>
          <w:lang w:eastAsia="fr-FR" w:bidi="ar-SA"/>
        </w:rPr>
        <w:t xml:space="preserve">PETR </w:t>
      </w:r>
      <w:r>
        <w:rPr>
          <w:rFonts w:ascii="Verdana" w:hAnsi="Verdana" w:cs="Verdana"/>
          <w:lang w:eastAsia="fr-FR" w:bidi="ar-SA"/>
        </w:rPr>
        <w:t xml:space="preserve">Pays des </w:t>
      </w:r>
      <w:r w:rsidRPr="001E1BFE">
        <w:rPr>
          <w:rFonts w:ascii="Verdana" w:hAnsi="Verdana" w:cs="Verdana"/>
          <w:lang w:eastAsia="fr-FR" w:bidi="ar-SA"/>
        </w:rPr>
        <w:t xml:space="preserve">Coteaux </w:t>
      </w:r>
    </w:p>
    <w:p w14:paraId="61477702" w14:textId="77777777" w:rsidR="00F51079" w:rsidRPr="00090150" w:rsidRDefault="00F51079" w:rsidP="00F51079">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008C5DD2">
        <w:rPr>
          <w:rFonts w:ascii="Verdana" w:hAnsi="Verdana" w:cs="Verdana"/>
          <w:lang w:eastAsia="fr-FR" w:bidi="ar-SA"/>
        </w:rPr>
      </w:r>
      <w:r w:rsidR="008C5DD2">
        <w:rPr>
          <w:rFonts w:ascii="Verdana" w:hAnsi="Verdana" w:cs="Verdana"/>
          <w:lang w:eastAsia="fr-FR" w:bidi="ar-SA"/>
        </w:rPr>
        <w:fldChar w:fldCharType="separate"/>
      </w:r>
      <w:r w:rsidRPr="001E1BFE">
        <w:rPr>
          <w:rFonts w:ascii="Verdana" w:hAnsi="Verdana" w:cs="Verdana"/>
          <w:lang w:eastAsia="fr-FR" w:bidi="ar-SA"/>
        </w:rPr>
        <w:fldChar w:fldCharType="end"/>
      </w:r>
      <w:r w:rsidRPr="001E1BFE">
        <w:rPr>
          <w:rFonts w:ascii="Verdana" w:hAnsi="Verdana" w:cs="Verdana"/>
          <w:lang w:eastAsia="fr-FR" w:bidi="ar-SA"/>
        </w:rPr>
        <w:t xml:space="preserve"> </w:t>
      </w:r>
      <w:r w:rsidRPr="00090150">
        <w:rPr>
          <w:rFonts w:ascii="Verdana" w:hAnsi="Verdana" w:cs="Verdana"/>
          <w:lang w:eastAsia="fr-FR" w:bidi="ar-SA"/>
        </w:rPr>
        <w:t>PETR Pays de Lourdes et des Vallées des Gaves</w:t>
      </w:r>
    </w:p>
    <w:p w14:paraId="0DAD7AE5" w14:textId="77777777" w:rsidR="00F51079" w:rsidRPr="001E1BFE" w:rsidRDefault="00F51079" w:rsidP="00F51079">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008C5DD2">
        <w:rPr>
          <w:rFonts w:ascii="Verdana" w:hAnsi="Verdana" w:cs="Verdana"/>
          <w:lang w:eastAsia="fr-FR" w:bidi="ar-SA"/>
        </w:rPr>
      </w:r>
      <w:r w:rsidR="008C5DD2">
        <w:rPr>
          <w:rFonts w:ascii="Verdana" w:hAnsi="Verdana" w:cs="Verdana"/>
          <w:lang w:eastAsia="fr-FR" w:bidi="ar-SA"/>
        </w:rPr>
        <w:fldChar w:fldCharType="separate"/>
      </w:r>
      <w:r w:rsidRPr="001E1BFE">
        <w:rPr>
          <w:rFonts w:ascii="Verdana" w:hAnsi="Verdana" w:cs="Verdana"/>
          <w:lang w:eastAsia="fr-FR" w:bidi="ar-SA"/>
        </w:rPr>
        <w:fldChar w:fldCharType="end"/>
      </w:r>
      <w:r w:rsidRPr="001E1BFE">
        <w:rPr>
          <w:rFonts w:ascii="Verdana" w:hAnsi="Verdana" w:cs="Verdana"/>
          <w:lang w:eastAsia="fr-FR" w:bidi="ar-SA"/>
        </w:rPr>
        <w:t xml:space="preserve"> PETR du Pays des Nestes </w:t>
      </w:r>
    </w:p>
    <w:p w14:paraId="53505DA2" w14:textId="77777777" w:rsidR="00F51079" w:rsidRPr="001E1BFE" w:rsidRDefault="00F51079" w:rsidP="00F51079">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008C5DD2">
        <w:rPr>
          <w:rFonts w:ascii="Verdana" w:hAnsi="Verdana" w:cs="Verdana"/>
          <w:lang w:eastAsia="fr-FR" w:bidi="ar-SA"/>
        </w:rPr>
      </w:r>
      <w:r w:rsidR="008C5DD2">
        <w:rPr>
          <w:rFonts w:ascii="Verdana" w:hAnsi="Verdana" w:cs="Verdana"/>
          <w:lang w:eastAsia="fr-FR" w:bidi="ar-SA"/>
        </w:rPr>
        <w:fldChar w:fldCharType="separate"/>
      </w:r>
      <w:r w:rsidRPr="001E1BFE">
        <w:rPr>
          <w:rFonts w:ascii="Verdana" w:hAnsi="Verdana" w:cs="Verdana"/>
          <w:lang w:eastAsia="fr-FR" w:bidi="ar-SA"/>
        </w:rPr>
        <w:fldChar w:fldCharType="end"/>
      </w:r>
      <w:r w:rsidRPr="001E1BFE">
        <w:rPr>
          <w:rFonts w:ascii="Verdana" w:hAnsi="Verdana" w:cs="Verdana"/>
          <w:lang w:eastAsia="fr-FR" w:bidi="ar-SA"/>
        </w:rPr>
        <w:t xml:space="preserve"> PETR </w:t>
      </w:r>
      <w:r>
        <w:rPr>
          <w:rFonts w:ascii="Verdana" w:hAnsi="Verdana" w:cs="Verdana"/>
          <w:lang w:eastAsia="fr-FR" w:bidi="ar-SA"/>
        </w:rPr>
        <w:t>Cœur de</w:t>
      </w:r>
      <w:r w:rsidRPr="001E1BFE">
        <w:rPr>
          <w:rFonts w:ascii="Verdana" w:hAnsi="Verdana" w:cs="Verdana"/>
          <w:lang w:eastAsia="fr-FR" w:bidi="ar-SA"/>
        </w:rPr>
        <w:t xml:space="preserve"> Bigorre </w:t>
      </w:r>
      <w:bookmarkEnd w:id="1"/>
    </w:p>
    <w:p w14:paraId="4D2503C4"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200E4FF8"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601EA7CC" w14:textId="77777777" w:rsidR="00F51079" w:rsidRPr="003C3AC2" w:rsidRDefault="00F51079" w:rsidP="00F51079">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Pyrénées Orientales</w:t>
      </w:r>
      <w:r w:rsidRPr="0065389C">
        <w:rPr>
          <w:rFonts w:ascii="Verdana" w:hAnsi="Verdana" w:cs="Verdana,Bold"/>
          <w:b/>
          <w:bCs/>
          <w:color w:val="000000"/>
          <w:lang w:eastAsia="fr-FR" w:bidi="ar-SA"/>
        </w:rPr>
        <w:t> :</w:t>
      </w:r>
    </w:p>
    <w:p w14:paraId="13181A9F" w14:textId="7BD36270" w:rsidR="00F51079" w:rsidRDefault="00F51079" w:rsidP="00F51079">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Pr>
          <w:rFonts w:ascii="Verdana" w:hAnsi="Verdana" w:cs="Verdana"/>
          <w:color w:val="000000"/>
          <w:lang w:eastAsia="fr-FR" w:bidi="ar-SA"/>
        </w:rPr>
        <w:tab/>
        <w:t xml:space="preserve">Perpignan Pyrénées métropole, Pays de la vallée de l’Agly, Communauté de Communes </w:t>
      </w:r>
    </w:p>
    <w:p w14:paraId="1EC2139D" w14:textId="77777777" w:rsidR="00F51079" w:rsidRPr="003C3AC2" w:rsidRDefault="00F51079" w:rsidP="00F51079">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Pr>
          <w:rFonts w:ascii="Verdana" w:hAnsi="Verdana" w:cs="Verdana"/>
          <w:color w:val="000000"/>
          <w:lang w:eastAsia="fr-FR" w:bidi="ar-SA"/>
        </w:rPr>
        <w:t>Sud Roussillon</w:t>
      </w:r>
      <w:r w:rsidRPr="003C3AC2">
        <w:rPr>
          <w:rFonts w:ascii="Verdana" w:hAnsi="Verdana" w:cs="Verdana"/>
          <w:color w:val="000000"/>
          <w:lang w:eastAsia="fr-FR" w:bidi="ar-SA"/>
        </w:rPr>
        <w:t xml:space="preserve"> </w:t>
      </w:r>
    </w:p>
    <w:p w14:paraId="16773D50"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Pyrénées catalanes/ Terres romanes en pays catalan </w:t>
      </w:r>
    </w:p>
    <w:p w14:paraId="7777E047"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Pyrénées Méditerranée </w:t>
      </w:r>
    </w:p>
    <w:p w14:paraId="4CE4092A"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PNR Corbières, Salanque, Fenouillèdes</w:t>
      </w:r>
    </w:p>
    <w:p w14:paraId="63407662"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3B0A7D8C" w14:textId="77777777" w:rsidR="00F51079" w:rsidRPr="003C3AC2" w:rsidRDefault="00F51079" w:rsidP="00F51079">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Tarn</w:t>
      </w:r>
      <w:r w:rsidRPr="0065389C">
        <w:rPr>
          <w:rFonts w:ascii="Verdana" w:hAnsi="Verdana" w:cs="Verdana,Bold"/>
          <w:b/>
          <w:bCs/>
          <w:color w:val="000000"/>
          <w:lang w:eastAsia="fr-FR" w:bidi="ar-SA"/>
        </w:rPr>
        <w:t> :</w:t>
      </w:r>
    </w:p>
    <w:p w14:paraId="1C7F2593"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de l’Albigeois </w:t>
      </w:r>
    </w:p>
    <w:p w14:paraId="54D13757"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Castres Mazamet </w:t>
      </w:r>
    </w:p>
    <w:p w14:paraId="7944F49F"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Gaillac Graulhet </w:t>
      </w:r>
    </w:p>
    <w:p w14:paraId="656966CE"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de l’Albigeois et des bastides </w:t>
      </w:r>
    </w:p>
    <w:p w14:paraId="1799CE2C"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de </w:t>
      </w:r>
      <w:r w:rsidRPr="003C3AC2">
        <w:rPr>
          <w:rFonts w:ascii="Verdana" w:hAnsi="Verdana" w:cs="Verdana"/>
          <w:color w:val="000000"/>
          <w:lang w:eastAsia="fr-FR" w:bidi="ar-SA"/>
        </w:rPr>
        <w:t xml:space="preserve">Cocagne </w:t>
      </w:r>
    </w:p>
    <w:p w14:paraId="02871F97" w14:textId="77777777" w:rsidR="00F51079"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14D3A0C6" w14:textId="77777777" w:rsidR="00F51079" w:rsidRPr="003C3AC2" w:rsidRDefault="00F51079" w:rsidP="00F51079">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15CB9943" w14:textId="77777777" w:rsidR="00F51079" w:rsidRPr="003C3AC2" w:rsidRDefault="00F51079" w:rsidP="00F51079">
      <w:pPr>
        <w:suppressAutoHyphens w:val="0"/>
        <w:autoSpaceDE w:val="0"/>
        <w:autoSpaceDN w:val="0"/>
        <w:adjustRightInd w:val="0"/>
        <w:jc w:val="both"/>
        <w:rPr>
          <w:rFonts w:ascii="Verdana" w:hAnsi="Verdana" w:cs="Verdana,Bold"/>
          <w:bCs/>
          <w:color w:val="000000"/>
          <w:lang w:eastAsia="fr-FR" w:bidi="ar-SA"/>
        </w:rPr>
      </w:pPr>
    </w:p>
    <w:p w14:paraId="3EC354D7" w14:textId="77777777" w:rsidR="00F51079" w:rsidRPr="0065389C" w:rsidRDefault="00F51079" w:rsidP="00F51079">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Tarn et Garonne</w:t>
      </w:r>
      <w:r w:rsidRPr="0065389C">
        <w:rPr>
          <w:rFonts w:ascii="Verdana" w:hAnsi="Verdana" w:cs="Verdana,Bold"/>
          <w:b/>
          <w:bCs/>
          <w:color w:val="000000"/>
          <w:lang w:eastAsia="fr-FR" w:bidi="ar-SA"/>
        </w:rPr>
        <w:t> :</w:t>
      </w:r>
    </w:p>
    <w:p w14:paraId="669A8A1B" w14:textId="77777777" w:rsidR="00F51079" w:rsidRPr="003C3AC2" w:rsidRDefault="00F51079" w:rsidP="00F51079">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Grand</w:t>
      </w:r>
      <w:r w:rsidRPr="003C3AC2">
        <w:rPr>
          <w:rFonts w:ascii="Verdana" w:hAnsi="Verdana" w:cs="Verdana,Bold"/>
          <w:bCs/>
          <w:color w:val="000000"/>
          <w:lang w:eastAsia="fr-FR" w:bidi="ar-SA"/>
        </w:rPr>
        <w:t xml:space="preserve"> Montauban </w:t>
      </w:r>
    </w:p>
    <w:p w14:paraId="51B10B05" w14:textId="77777777" w:rsidR="00F51079" w:rsidRPr="003C3AC2" w:rsidRDefault="00F51079" w:rsidP="00F51079">
      <w:pPr>
        <w:tabs>
          <w:tab w:val="right" w:leader="dot" w:pos="10206"/>
        </w:tabs>
        <w:suppressAutoHyphens w:val="0"/>
        <w:autoSpaceDE w:val="0"/>
        <w:autoSpaceDN w:val="0"/>
        <w:adjustRightInd w:val="0"/>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Garonne Quercy Gascogne </w:t>
      </w:r>
    </w:p>
    <w:p w14:paraId="3D2B6680" w14:textId="10009729" w:rsidR="0037410A" w:rsidRDefault="00F51079" w:rsidP="00F51079">
      <w:pPr>
        <w:pStyle w:val="Textebrut1"/>
        <w:tabs>
          <w:tab w:val="right" w:leader="dot" w:pos="10206"/>
        </w:tabs>
        <w:spacing w:line="360" w:lineRule="auto"/>
        <w:ind w:right="212"/>
        <w:rPr>
          <w:rFonts w:ascii="Verdana" w:hAnsi="Verdana" w:cs="Arial"/>
        </w:rPr>
      </w:pPr>
      <w:r w:rsidRPr="003C3AC2">
        <w:rPr>
          <w:rFonts w:ascii="Verdana" w:hAnsi="Verdana" w:cs="Verdana"/>
          <w:color w:val="000000"/>
          <w:lang w:bidi="ar-SA"/>
        </w:rPr>
        <w:fldChar w:fldCharType="begin">
          <w:ffData>
            <w:name w:val="CaseACocher1"/>
            <w:enabled/>
            <w:calcOnExit w:val="0"/>
            <w:checkBox>
              <w:sizeAuto/>
              <w:default w:val="0"/>
            </w:checkBox>
          </w:ffData>
        </w:fldChar>
      </w:r>
      <w:r w:rsidRPr="003C3AC2">
        <w:rPr>
          <w:rFonts w:ascii="Verdana" w:hAnsi="Verdana" w:cs="Verdana"/>
          <w:color w:val="000000"/>
          <w:lang w:bidi="ar-SA"/>
        </w:rPr>
        <w:instrText xml:space="preserve"> FORMCHECKBOX </w:instrText>
      </w:r>
      <w:r w:rsidR="008C5DD2">
        <w:rPr>
          <w:rFonts w:ascii="Verdana" w:hAnsi="Verdana" w:cs="Verdana"/>
          <w:color w:val="000000"/>
          <w:lang w:bidi="ar-SA"/>
        </w:rPr>
      </w:r>
      <w:r w:rsidR="008C5DD2">
        <w:rPr>
          <w:rFonts w:ascii="Verdana" w:hAnsi="Verdana" w:cs="Verdana"/>
          <w:color w:val="000000"/>
          <w:lang w:bidi="ar-SA"/>
        </w:rPr>
        <w:fldChar w:fldCharType="separate"/>
      </w:r>
      <w:r w:rsidRPr="003C3AC2">
        <w:rPr>
          <w:rFonts w:ascii="Verdana" w:hAnsi="Verdana" w:cs="Verdana"/>
          <w:color w:val="000000"/>
          <w:lang w:bidi="ar-SA"/>
        </w:rPr>
        <w:fldChar w:fldCharType="end"/>
      </w:r>
      <w:r w:rsidRPr="003C3AC2">
        <w:rPr>
          <w:rFonts w:ascii="Verdana" w:hAnsi="Verdana" w:cs="Verdana"/>
          <w:color w:val="000000"/>
          <w:lang w:bidi="ar-SA"/>
        </w:rPr>
        <w:t xml:space="preserve"> PETR </w:t>
      </w:r>
      <w:r>
        <w:rPr>
          <w:rFonts w:ascii="Verdana" w:hAnsi="Verdana" w:cs="Verdana"/>
          <w:color w:val="000000"/>
          <w:lang w:bidi="ar-SA"/>
        </w:rPr>
        <w:t xml:space="preserve">Pays </w:t>
      </w:r>
      <w:r w:rsidRPr="003C3AC2">
        <w:rPr>
          <w:rFonts w:ascii="Verdana" w:hAnsi="Verdana" w:cs="Verdana"/>
          <w:color w:val="000000"/>
          <w:lang w:bidi="ar-SA"/>
        </w:rPr>
        <w:t>Midi Quercy</w:t>
      </w:r>
    </w:p>
    <w:p w14:paraId="314C2ECC" w14:textId="77746E20"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48B1C32D" w14:textId="6699716F"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27A1923B" w14:textId="7C73B247"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7D8B4D9E" w14:textId="642DA21A"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45B0BB74" w14:textId="28141C38"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268B6A56" w14:textId="4D7B1E7D"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074D7290" w14:textId="4130A6ED"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028096D0" w14:textId="1A264C55"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4A4B1725" w14:textId="3DC3D51C"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1CD377E1" w14:textId="77AAAB02"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696F5560" w14:textId="6F2B2235"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64CC3F64" w14:textId="0AA8CE27"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08F95416" w14:textId="601B8005"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1A0B2A38" w14:textId="395F571F"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199E239F" w14:textId="62C938B1"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5C90C567" w14:textId="38F1D7DC"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30F2EBCA" w14:textId="724C6831"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78460866" w14:textId="31BD20C6"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3F9F1F2D" w14:textId="77777777" w:rsidR="00F51079" w:rsidRDefault="00F51079"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5FE0F536" w14:textId="567BD39E" w:rsidR="003665C3" w:rsidRPr="00F779E6" w:rsidRDefault="00871F92"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lastRenderedPageBreak/>
        <w:t>I</w:t>
      </w:r>
      <w:r w:rsidR="00F51079">
        <w:rPr>
          <w:rFonts w:ascii="Verdana" w:hAnsi="Verdana" w:cs="Verdana,Bold"/>
          <w:b/>
          <w:bCs/>
          <w:color w:val="000000"/>
          <w:sz w:val="22"/>
          <w:szCs w:val="22"/>
          <w:u w:val="single"/>
          <w:lang w:eastAsia="fr-FR" w:bidi="ar-SA"/>
        </w:rPr>
        <w:t>I</w:t>
      </w:r>
      <w:r w:rsidRPr="00F779E6">
        <w:rPr>
          <w:rFonts w:ascii="Verdana" w:hAnsi="Verdana" w:cs="Verdana,Bold"/>
          <w:b/>
          <w:bCs/>
          <w:color w:val="000000"/>
          <w:sz w:val="22"/>
          <w:szCs w:val="22"/>
          <w:u w:val="single"/>
          <w:lang w:eastAsia="fr-FR" w:bidi="ar-SA"/>
        </w:rPr>
        <w:t>) Id</w:t>
      </w:r>
      <w:r w:rsidR="003665C3" w:rsidRPr="00F779E6">
        <w:rPr>
          <w:rFonts w:ascii="Verdana" w:hAnsi="Verdana" w:cs="Verdana,Bold"/>
          <w:b/>
          <w:bCs/>
          <w:color w:val="000000"/>
          <w:sz w:val="22"/>
          <w:szCs w:val="22"/>
          <w:u w:val="single"/>
          <w:lang w:eastAsia="fr-FR" w:bidi="ar-SA"/>
        </w:rPr>
        <w:t xml:space="preserve">entification du </w:t>
      </w:r>
      <w:proofErr w:type="gramStart"/>
      <w:r w:rsidR="003665C3" w:rsidRPr="00F779E6">
        <w:rPr>
          <w:rFonts w:ascii="Verdana" w:hAnsi="Verdana" w:cs="Verdana,Bold"/>
          <w:b/>
          <w:bCs/>
          <w:color w:val="000000"/>
          <w:sz w:val="22"/>
          <w:szCs w:val="22"/>
          <w:u w:val="single"/>
          <w:lang w:eastAsia="fr-FR" w:bidi="ar-SA"/>
        </w:rPr>
        <w:t>demandeur:</w:t>
      </w:r>
      <w:proofErr w:type="gramEnd"/>
    </w:p>
    <w:p w14:paraId="542BF9CC" w14:textId="77777777" w:rsidR="00D801EE" w:rsidRPr="00F779E6" w:rsidRDefault="00D801EE" w:rsidP="00871F92">
      <w:pPr>
        <w:tabs>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361AF781" w14:textId="257E4057" w:rsidR="003665C3" w:rsidRPr="00F51079"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51079">
        <w:rPr>
          <w:rFonts w:ascii="Verdana" w:hAnsi="Verdana" w:cs="Symbol"/>
          <w:color w:val="000000"/>
          <w:sz w:val="22"/>
          <w:szCs w:val="22"/>
          <w:lang w:eastAsia="fr-FR" w:bidi="ar-SA"/>
        </w:rPr>
        <w:t xml:space="preserve">• </w:t>
      </w:r>
      <w:r w:rsidR="00362E41" w:rsidRPr="00F51079">
        <w:rPr>
          <w:rFonts w:ascii="Verdana" w:hAnsi="Verdana" w:cs="Verdana,Bold"/>
          <w:bCs/>
          <w:color w:val="000000"/>
          <w:sz w:val="22"/>
          <w:szCs w:val="22"/>
          <w:lang w:eastAsia="fr-FR" w:bidi="ar-SA"/>
        </w:rPr>
        <w:t xml:space="preserve">Statut juridique </w:t>
      </w:r>
      <w:r w:rsidR="00D801EE" w:rsidRPr="00F51079">
        <w:rPr>
          <w:rFonts w:ascii="Verdana" w:hAnsi="Verdana" w:cs="Verdana"/>
          <w:color w:val="000000"/>
          <w:sz w:val="22"/>
          <w:szCs w:val="22"/>
          <w:lang w:eastAsia="fr-FR" w:bidi="ar-SA"/>
        </w:rPr>
        <w:t>:</w:t>
      </w:r>
      <w:r w:rsidR="00871F92" w:rsidRPr="00F51079">
        <w:rPr>
          <w:rFonts w:ascii="Verdana" w:hAnsi="Verdana" w:cs="Verdana"/>
          <w:color w:val="000000"/>
          <w:sz w:val="22"/>
          <w:szCs w:val="22"/>
          <w:lang w:eastAsia="fr-FR" w:bidi="ar-SA"/>
        </w:rPr>
        <w:tab/>
      </w:r>
    </w:p>
    <w:p w14:paraId="7777161B" w14:textId="13F789E5" w:rsidR="00362E41" w:rsidRPr="00362E41" w:rsidRDefault="00362E41" w:rsidP="00AC09F5">
      <w:pPr>
        <w:tabs>
          <w:tab w:val="left" w:pos="284"/>
          <w:tab w:val="right" w:leader="dot" w:pos="10206"/>
        </w:tabs>
        <w:suppressAutoHyphens w:val="0"/>
        <w:autoSpaceDE w:val="0"/>
        <w:autoSpaceDN w:val="0"/>
        <w:adjustRightInd w:val="0"/>
        <w:rPr>
          <w:rFonts w:ascii="Verdana" w:hAnsi="Verdana" w:cs="Verdana"/>
          <w:i/>
          <w:iCs/>
          <w:color w:val="000000"/>
          <w:sz w:val="18"/>
          <w:szCs w:val="18"/>
          <w:lang w:eastAsia="fr-FR" w:bidi="ar-SA"/>
        </w:rPr>
      </w:pPr>
      <w:r w:rsidRPr="00F51079">
        <w:rPr>
          <w:rFonts w:ascii="Verdana" w:hAnsi="Verdana" w:cs="Verdana"/>
          <w:i/>
          <w:iCs/>
          <w:color w:val="000000"/>
          <w:sz w:val="18"/>
          <w:szCs w:val="18"/>
          <w:lang w:eastAsia="fr-FR" w:bidi="ar-SA"/>
        </w:rPr>
        <w:t>(</w:t>
      </w:r>
      <w:proofErr w:type="gramStart"/>
      <w:r w:rsidRPr="00F51079">
        <w:rPr>
          <w:rFonts w:ascii="Verdana" w:hAnsi="Verdana" w:cs="Verdana"/>
          <w:i/>
          <w:iCs/>
          <w:color w:val="000000"/>
          <w:sz w:val="18"/>
          <w:szCs w:val="18"/>
          <w:lang w:eastAsia="fr-FR" w:bidi="ar-SA"/>
        </w:rPr>
        <w:t>commune</w:t>
      </w:r>
      <w:proofErr w:type="gramEnd"/>
      <w:r w:rsidRPr="00F51079">
        <w:rPr>
          <w:rFonts w:ascii="Verdana" w:hAnsi="Verdana" w:cs="Verdana"/>
          <w:i/>
          <w:iCs/>
          <w:color w:val="000000"/>
          <w:sz w:val="18"/>
          <w:szCs w:val="18"/>
          <w:lang w:eastAsia="fr-FR" w:bidi="ar-SA"/>
        </w:rPr>
        <w:t>, groupement de communes, syndicat mixte, EPCI)</w:t>
      </w:r>
    </w:p>
    <w:p w14:paraId="18CAD204" w14:textId="77777777" w:rsidR="00362E41" w:rsidRPr="00F779E6" w:rsidRDefault="00362E41"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7C08F314" w14:textId="0ED4FF89" w:rsidR="00362E41" w:rsidRPr="00F779E6" w:rsidRDefault="00362E41" w:rsidP="00362E41">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color w:val="000000"/>
          <w:sz w:val="22"/>
          <w:szCs w:val="22"/>
          <w:lang w:eastAsia="fr-FR" w:bidi="ar-SA"/>
        </w:rPr>
        <w:t xml:space="preserve">• </w:t>
      </w:r>
      <w:proofErr w:type="gramStart"/>
      <w:r w:rsidRPr="00F779E6">
        <w:rPr>
          <w:rFonts w:ascii="Verdana" w:hAnsi="Verdana" w:cs="Verdana,Bold"/>
          <w:bCs/>
          <w:color w:val="000000"/>
          <w:sz w:val="22"/>
          <w:szCs w:val="22"/>
          <w:lang w:eastAsia="fr-FR" w:bidi="ar-SA"/>
        </w:rPr>
        <w:t>Nom</w:t>
      </w:r>
      <w:r w:rsidRPr="00F779E6">
        <w:rPr>
          <w:rFonts w:ascii="Verdana" w:hAnsi="Verdana" w:cs="Verdana"/>
          <w:color w:val="000000"/>
          <w:sz w:val="22"/>
          <w:szCs w:val="22"/>
          <w:lang w:eastAsia="fr-FR" w:bidi="ar-SA"/>
        </w:rPr>
        <w:t>:</w:t>
      </w:r>
      <w:proofErr w:type="gramEnd"/>
      <w:r w:rsidRPr="00F779E6">
        <w:rPr>
          <w:rFonts w:ascii="Verdana" w:hAnsi="Verdana" w:cs="Verdana"/>
          <w:color w:val="000000"/>
          <w:sz w:val="22"/>
          <w:szCs w:val="22"/>
          <w:lang w:eastAsia="fr-FR" w:bidi="ar-SA"/>
        </w:rPr>
        <w:tab/>
      </w:r>
    </w:p>
    <w:p w14:paraId="4395D506"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661A13C1" w14:textId="77777777"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14:paraId="1174C562" w14:textId="77777777"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14:paraId="47C4F427" w14:textId="77777777"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14:paraId="69D754CE" w14:textId="77777777" w:rsidR="00D801EE" w:rsidRPr="00F779E6" w:rsidRDefault="0092793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Pr>
          <w:noProof/>
          <w:sz w:val="22"/>
          <w:szCs w:val="22"/>
          <w:lang w:eastAsia="fr-FR" w:bidi="ar-SA"/>
        </w:rPr>
        <mc:AlternateContent>
          <mc:Choice Requires="wps">
            <w:drawing>
              <wp:anchor distT="0" distB="0" distL="114300" distR="114300" simplePos="0" relativeHeight="251653632" behindDoc="0" locked="0" layoutInCell="1" allowOverlap="1" wp14:anchorId="4A32970B" wp14:editId="11D965A1">
                <wp:simplePos x="0" y="0"/>
                <wp:positionH relativeFrom="column">
                  <wp:posOffset>1273175</wp:posOffset>
                </wp:positionH>
                <wp:positionV relativeFrom="paragraph">
                  <wp:posOffset>123190</wp:posOffset>
                </wp:positionV>
                <wp:extent cx="1586230" cy="377825"/>
                <wp:effectExtent l="0" t="0" r="0" b="381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504CEB" w:rsidRPr="00220426" w14:paraId="03F82475" w14:textId="77777777" w:rsidTr="00220426">
                              <w:trPr>
                                <w:trHeight w:val="284"/>
                              </w:trPr>
                              <w:tc>
                                <w:tcPr>
                                  <w:tcW w:w="454" w:type="dxa"/>
                                  <w:shd w:val="clear" w:color="auto" w:fill="auto"/>
                                </w:tcPr>
                                <w:p w14:paraId="1A4A817A"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755D49A"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2C9E305"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617372B"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3AC4C4F"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r>
                          </w:tbl>
                          <w:p w14:paraId="619B40FE" w14:textId="77777777" w:rsidR="00504CEB" w:rsidRDefault="00504C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2970B" id="_x0000_t202" coordsize="21600,21600" o:spt="202" path="m,l,21600r21600,l21600,xe">
                <v:stroke joinstyle="miter"/>
                <v:path gradientshapeok="t" o:connecttype="rect"/>
              </v:shapetype>
              <v:shape id="_x0000_s1029" type="#_x0000_t202" style="position:absolute;margin-left:100.25pt;margin-top:9.7pt;width:124.9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ID+QEAANMDAAAOAAAAZHJzL2Uyb0RvYy54bWysU02P0zAQvSPxHyzfadq03Zao6WrZ1SKk&#10;5UNauHBzbKexSDxm7DYpv56x05YCN8TFsj3jN2/ePG9uh65lB43egC35bDLlTFsJythdyb98fny1&#10;5swHYZVoweqSH7Xnt9uXLza9K3QODbRKIyMQ64velbwJwRVZ5mWjO+En4LSlYA3YiUBH3GUKRU/o&#10;XZvl0+lN1gMqhyC193T7MAb5NuHXtZbhY117HVhbcuIW0oppreKabTei2KFwjZEnGuIfWHTCWCp6&#10;gXoQQbA9mr+gOiMRPNRhIqHLoK6N1KkH6mY2/aOb50Y4nXohcby7yOT/H6z8cPiEzCiaHcljRUcz&#10;+kqTYkqzoIegWR416p0vKPXZUXIY3sBA+alf755AfvPMwn0j7E7fIULfaKGI4yy+zK6ejjg+glT9&#10;e1BUS+wDJKChxi4KSJIwQicyx8t8iAeTseRyfZPPKSQpNl+t1vkylRDF+bVDH95q6FjclBxp/gld&#10;HJ58iGxEcU6JxSw8mrZNHmjtbxeUGG8S+0h4pB6Gakhizc+iVKCO1A7C6Cz6CbRpAH9w1pOrSu6/&#10;7wVqztp3liR5PVssog3TYbFc5XTA60h1HRFWElTJA2fj9j6M1t07NLuGKo1DsHBHMtYmdRj1Hlmd&#10;6JNzUuMnl0drXp9T1q+/uP0JAAD//wMAUEsDBBQABgAIAAAAIQBMNUQt3QAAAAkBAAAPAAAAZHJz&#10;L2Rvd25yZXYueG1sTI/BTsMwEETvSPyDtUjcqF1I2iaNUyEQV1ALReLmxtskIl5HsduEv2c50eNq&#10;Rm/eFpvJdeKMQ2g9aZjPFAikytuWag0f7y93KxAhGrKm84QafjDApry+Kkxu/UhbPO9iLRhCITca&#10;mhj7XMpQNehMmPkeibOjH5yJfA61tIMZGe46ea/UQjrTEi80psenBqvv3clp2L8evz4T9VY/u7Qf&#10;/aQkuUxqfXszPa5BRJzifxn+9FkdSnY6+BPZIDoNTE+5ykGWgOBCkqoHEAcNy1UGsizk5QflLwAA&#10;AP//AwBQSwECLQAUAAYACAAAACEAtoM4kv4AAADhAQAAEwAAAAAAAAAAAAAAAAAAAAAAW0NvbnRl&#10;bnRfVHlwZXNdLnhtbFBLAQItABQABgAIAAAAIQA4/SH/1gAAAJQBAAALAAAAAAAAAAAAAAAAAC8B&#10;AABfcmVscy8ucmVsc1BLAQItABQABgAIAAAAIQDZVUID+QEAANMDAAAOAAAAAAAAAAAAAAAAAC4C&#10;AABkcnMvZTJvRG9jLnhtbFBLAQItABQABgAIAAAAIQBMNUQt3QAAAAkBAAAPAAAAAAAAAAAAAAAA&#10;AFMEAABkcnMvZG93bnJldi54bWxQSwUGAAAAAAQABADzAAAAXQU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504CEB" w:rsidRPr="00220426" w14:paraId="03F82475" w14:textId="77777777" w:rsidTr="00220426">
                        <w:trPr>
                          <w:trHeight w:val="284"/>
                        </w:trPr>
                        <w:tc>
                          <w:tcPr>
                            <w:tcW w:w="454" w:type="dxa"/>
                            <w:shd w:val="clear" w:color="auto" w:fill="auto"/>
                          </w:tcPr>
                          <w:p w14:paraId="1A4A817A"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755D49A"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2C9E305"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617372B"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3AC4C4F"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r>
                    </w:tbl>
                    <w:p w14:paraId="619B40FE" w14:textId="77777777" w:rsidR="00504CEB" w:rsidRDefault="00504CEB"/>
                  </w:txbxContent>
                </v:textbox>
              </v:shape>
            </w:pict>
          </mc:Fallback>
        </mc:AlternateContent>
      </w:r>
    </w:p>
    <w:p w14:paraId="04DD5E79" w14:textId="77777777"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proofErr w:type="gramStart"/>
      <w:r w:rsidR="00D801EE" w:rsidRPr="00F779E6">
        <w:rPr>
          <w:rFonts w:ascii="Verdana" w:hAnsi="Verdana" w:cs="Verdana"/>
          <w:color w:val="000000"/>
          <w:sz w:val="22"/>
          <w:szCs w:val="22"/>
          <w:lang w:eastAsia="fr-FR" w:bidi="ar-SA"/>
        </w:rPr>
        <w:t>Commune:</w:t>
      </w:r>
      <w:proofErr w:type="gramEnd"/>
      <w:r w:rsidR="00871F92" w:rsidRPr="00F779E6">
        <w:rPr>
          <w:rFonts w:ascii="Verdana" w:hAnsi="Verdana" w:cs="Verdana"/>
          <w:color w:val="000000"/>
          <w:sz w:val="22"/>
          <w:szCs w:val="22"/>
          <w:lang w:eastAsia="fr-FR" w:bidi="ar-SA"/>
        </w:rPr>
        <w:tab/>
      </w:r>
    </w:p>
    <w:p w14:paraId="3B7DF032" w14:textId="77777777" w:rsidR="00D801EE" w:rsidRPr="00F779E6" w:rsidRDefault="0092793E"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4656" behindDoc="0" locked="0" layoutInCell="1" allowOverlap="1" wp14:anchorId="5C1C82CA" wp14:editId="4CD26D27">
                <wp:simplePos x="0" y="0"/>
                <wp:positionH relativeFrom="column">
                  <wp:posOffset>1181100</wp:posOffset>
                </wp:positionH>
                <wp:positionV relativeFrom="paragraph">
                  <wp:posOffset>129540</wp:posOffset>
                </wp:positionV>
                <wp:extent cx="2979420" cy="314325"/>
                <wp:effectExtent l="0" t="0" r="1905" b="381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504CEB" w:rsidRPr="00220426" w14:paraId="702AA619" w14:textId="77777777" w:rsidTr="00871F92">
                              <w:trPr>
                                <w:trHeight w:val="284"/>
                              </w:trPr>
                              <w:tc>
                                <w:tcPr>
                                  <w:tcW w:w="454" w:type="dxa"/>
                                  <w:shd w:val="clear" w:color="auto" w:fill="auto"/>
                                </w:tcPr>
                                <w:p w14:paraId="0F14EDD2"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0F43AF3"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48655D2"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0970F16"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E2AA8DE"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59D1960"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6E351B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9C2AB27"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C2CD08F"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E49CC2C"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2F32FF80" w14:textId="77777777" w:rsidR="00504CEB" w:rsidRDefault="00504CEB"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C82CA" id="_x0000_s1030" type="#_x0000_t202" style="position:absolute;margin-left:93pt;margin-top:10.2pt;width:234.6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Kt+gEAANIDAAAOAAAAZHJzL2Uyb0RvYy54bWysU01v2zAMvQ/YfxB0X5y47roYcYquRYcB&#10;3QfQ7bIbI8uxMFvUKCV29+tLyUmWbbdhF0ESqcf3HqnV9dh3Yq/JG7SVXMzmUmirsDZ2W8mvX+5f&#10;vZHCB7A1dGh1JZ+0l9frly9Wgyt1ji12tSbBINaXg6tkG4Irs8yrVvfgZ+i05WCD1EPgI22zmmBg&#10;9L7L8vn8dTYg1Y5Qae/59m4KynXCbxqtwqem8TqIrpLMLaSV0rqJa7ZeQbklcK1RBxrwDyx6MJaL&#10;nqDuIIDYkfkLqjeK0GMTZgr7DJvGKJ00sJrF/A81jy04nbSwOd6dbPL/D1Z93H8mYepKLqWw0HOL&#10;vnGjRK1F0GPQIo8WDc6XnPnoODeMb3HkVie53j2g+u6FxdsW7FbfEOHQaqiZ4iK+zM6eTjg+gmyG&#10;D1hzLdgFTEBjQ330jx0RjM6tejq1h3kIxZf58mpZ5BxSHLtYFBf5ZSoB5fG1Ix/eaexF3FSSuP0J&#10;HfYPPkQ2UB5TYjGL96br0gh09rcLTow3iX0kPFEP42ZMXhVHUzZYP7Ecwmmw+CPwpkX6KcXAQ1VJ&#10;/2MHpKXo3lu2ZLkoijiF6VBcXkUxdB7ZnEfAKoaqZJBi2t6GaXJ3jsy25UpTEyzesI2NSQqj3xOr&#10;A30enCT8MORxMs/PKevXV1w/AwAA//8DAFBLAwQUAAYACAAAACEA3wpT2d0AAAAJAQAADwAAAGRy&#10;cy9kb3ducmV2LnhtbEyPwU7DMBBE70j9B2uReqM2URM1IU5VgXoF0QISNzfeJhHxOordJvw9ywlu&#10;O9rRzJtyO7teXHEMnScN9ysFAqn2tqNGw9txf7cBEaIha3pPqOEbA2yrxU1pCusnesXrITaCQygU&#10;RkMb41BIGeoWnQkrPyDx7+xHZyLLsZF2NBOHu14mSmXSmY64oTUDPrZYfx0uTsP78/nzY61emieX&#10;DpOflSSXS62Xt/PuAUTEOf6Z4Ref0aFippO/kA2iZ73JeEvUkKg1CDZkaZqAOPGR5yCrUv5fUP0A&#10;AAD//wMAUEsBAi0AFAAGAAgAAAAhALaDOJL+AAAA4QEAABMAAAAAAAAAAAAAAAAAAAAAAFtDb250&#10;ZW50X1R5cGVzXS54bWxQSwECLQAUAAYACAAAACEAOP0h/9YAAACUAQAACwAAAAAAAAAAAAAAAAAv&#10;AQAAX3JlbHMvLnJlbHNQSwECLQAUAAYACAAAACEA/aVCrfoBAADSAwAADgAAAAAAAAAAAAAAAAAu&#10;AgAAZHJzL2Uyb0RvYy54bWxQSwECLQAUAAYACAAAACEA3wpT2d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504CEB" w:rsidRPr="00220426" w14:paraId="702AA619" w14:textId="77777777" w:rsidTr="00871F92">
                        <w:trPr>
                          <w:trHeight w:val="284"/>
                        </w:trPr>
                        <w:tc>
                          <w:tcPr>
                            <w:tcW w:w="454" w:type="dxa"/>
                            <w:shd w:val="clear" w:color="auto" w:fill="auto"/>
                          </w:tcPr>
                          <w:p w14:paraId="0F14EDD2"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0F43AF3"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48655D2"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0970F16"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E2AA8DE"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59D1960"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6E351B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9C2AB27"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C2CD08F"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E49CC2C"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2F32FF80" w14:textId="77777777" w:rsidR="00504CEB" w:rsidRDefault="00504CEB" w:rsidP="00871F92"/>
                  </w:txbxContent>
                </v:textbox>
              </v:shape>
            </w:pict>
          </mc:Fallback>
        </mc:AlternateContent>
      </w:r>
    </w:p>
    <w:p w14:paraId="69747665" w14:textId="77777777"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33EEDE6E" w14:textId="77777777"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6DD7DE5A" w14:textId="77777777"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14:paraId="0D7A0BF9" w14:textId="77777777" w:rsidR="00D801EE" w:rsidRPr="00F779E6" w:rsidRDefault="0092793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5680" behindDoc="0" locked="0" layoutInCell="1" allowOverlap="1" wp14:anchorId="3FB24EFB" wp14:editId="368CB68C">
                <wp:simplePos x="0" y="0"/>
                <wp:positionH relativeFrom="column">
                  <wp:posOffset>2425065</wp:posOffset>
                </wp:positionH>
                <wp:positionV relativeFrom="paragraph">
                  <wp:posOffset>137160</wp:posOffset>
                </wp:positionV>
                <wp:extent cx="4304665" cy="314325"/>
                <wp:effectExtent l="0" t="3810" r="444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504CEB" w:rsidRPr="00220426" w14:paraId="5A9AF6E2" w14:textId="77777777" w:rsidTr="00AC09F5">
                              <w:trPr>
                                <w:trHeight w:val="284"/>
                              </w:trPr>
                              <w:tc>
                                <w:tcPr>
                                  <w:tcW w:w="454" w:type="dxa"/>
                                  <w:shd w:val="clear" w:color="auto" w:fill="auto"/>
                                </w:tcPr>
                                <w:p w14:paraId="2996A42E"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3254A9C"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8AC0A9B"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B1F9E2C"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703CADD"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8A41B2"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E073974"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63417A5"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77BDC33"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25BB6067"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06E1B06"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B0F7339"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AC4147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F52135D"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ABDB37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05FE1259" w14:textId="77777777" w:rsidR="00504CEB" w:rsidRDefault="00504CEB"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24EFB" id="_x0000_s1031" type="#_x0000_t202" style="position:absolute;margin-left:190.95pt;margin-top:10.8pt;width:338.9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W9+QEAANIDAAAOAAAAZHJzL2Uyb0RvYy54bWysU0uP0zAQviPxHyzfafpIC0RNV8uuFiEt&#10;D2nhwm3qOI1F4jFjt0n59Tt2ut0CN8TF8jz8zffNjNdXQ9eKgyZv0JZyNplKoa3CythdKb99vXv1&#10;RgofwFbQotWlPGovrzYvX6x7V+g5NthWmgSDWF/0rpRNCK7IMq8a3YGfoNOWgzVSB4FN2mUVQc/o&#10;XZvNp9NV1iNVjlBp79l7OwblJuHXtVbhc117HURbSuYW0knp3MYz26yh2BG4xqgTDfgHFh0Yy0XP&#10;ULcQQOzJ/AXVGUXosQ4ThV2GdW2UThpYzWz6h5qHBpxOWrg53p3b5P8frPp0+ELCVKXkQVnoeETf&#10;eVCi0iLoIWgxjy3qnS8488Fxbhje4cCjTnK9u0f1wwuLNw3Ynb4mwr7RUDHFWXyZXTwdcXwE2fYf&#10;seJasA+YgIaautg/7ohgdB7V8Twe5iEUO/PFNF+tllIoji1m+WK+TCWgeHrtyIf3GjsRL6UkHn9C&#10;h8O9D5ENFE8psZjFO9O2aQVa+5uDE6MnsY+ER+ph2A6pV6luVLbF6shyCMfF4o/AlwbplxQ9L1Up&#10;/c89kJai/WC5JW9neR63MBn58vWcDbqMbC8jYBVDlTJIMV5vwri5e0dm13ClcQgWr7mNtUkKn1md&#10;6PPiJOGnJY+beWmnrOevuHkEAAD//wMAUEsDBBQABgAIAAAAIQBjKFcN3gAAAAoBAAAPAAAAZHJz&#10;L2Rvd25yZXYueG1sTI/LTsMwEEX3SPyDNUjsqO1CHwmZVAjEFkShSOzceJpExOModpvw97grWI7m&#10;6N5zi83kOnGiIbSeEfRMgSCuvG25Rvh4f75ZgwjRsDWdZ0L4oQCb8vKiMLn1I7/RaRtrkUI45Aah&#10;ibHPpQxVQ86Eme+J0+/gB2diOoda2sGMKdx1cq7UUjrTcmpoTE+PDVXf26ND2L0cvj7v1Gv95Bb9&#10;6Ccl2WUS8fpqergHEWmKfzCc9ZM6lMlp749sg+gQbtc6SyjCXC9BnAG1yNKYPcJKa5BlIf9PKH8B&#10;AAD//wMAUEsBAi0AFAAGAAgAAAAhALaDOJL+AAAA4QEAABMAAAAAAAAAAAAAAAAAAAAAAFtDb250&#10;ZW50X1R5cGVzXS54bWxQSwECLQAUAAYACAAAACEAOP0h/9YAAACUAQAACwAAAAAAAAAAAAAAAAAv&#10;AQAAX3JlbHMvLnJlbHNQSwECLQAUAAYACAAAACEA5Bn1vfkBAADSAwAADgAAAAAAAAAAAAAAAAAu&#10;AgAAZHJzL2Uyb0RvYy54bWxQSwECLQAUAAYACAAAACEAYyhXDd4AAAAKAQAADwAAAAAAAAAAAAAA&#10;AABTBAAAZHJzL2Rvd25yZXYueG1sUEsFBgAAAAAEAAQA8wAAAF4FA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504CEB" w:rsidRPr="00220426" w14:paraId="5A9AF6E2" w14:textId="77777777" w:rsidTr="00AC09F5">
                        <w:trPr>
                          <w:trHeight w:val="284"/>
                        </w:trPr>
                        <w:tc>
                          <w:tcPr>
                            <w:tcW w:w="454" w:type="dxa"/>
                            <w:shd w:val="clear" w:color="auto" w:fill="auto"/>
                          </w:tcPr>
                          <w:p w14:paraId="2996A42E"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3254A9C"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8AC0A9B"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B1F9E2C"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703CADD"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8A41B2"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E073974"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63417A5"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77BDC33"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25BB6067"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06E1B06"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B0F7339"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AC4147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F52135D"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ABDB37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05FE1259" w14:textId="77777777" w:rsidR="00504CEB" w:rsidRDefault="00504CEB" w:rsidP="00AC09F5"/>
                  </w:txbxContent>
                </v:textbox>
              </v:shape>
            </w:pict>
          </mc:Fallback>
        </mc:AlternateContent>
      </w:r>
    </w:p>
    <w:p w14:paraId="1E2A0AE1" w14:textId="77777777"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14:paraId="4DF00EC9" w14:textId="77777777"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14:paraId="0D7425F1" w14:textId="77777777"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14:paraId="3BE037C3" w14:textId="591DFC42" w:rsid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2" w:name="CaseACocher1"/>
      <w:r>
        <w:rPr>
          <w:rFonts w:ascii="Verdana" w:hAnsi="Verdana" w:cs="Verdana"/>
          <w:color w:val="000000"/>
          <w:sz w:val="22"/>
          <w:szCs w:val="22"/>
          <w:lang w:eastAsia="fr-FR" w:bidi="ar-SA"/>
        </w:rPr>
        <w:instrText xml:space="preserve"> FORMCHECKBOX </w:instrText>
      </w:r>
      <w:r w:rsidR="008C5DD2">
        <w:rPr>
          <w:rFonts w:ascii="Verdana" w:hAnsi="Verdana" w:cs="Verdana"/>
          <w:color w:val="000000"/>
          <w:sz w:val="22"/>
          <w:szCs w:val="22"/>
          <w:lang w:eastAsia="fr-FR" w:bidi="ar-SA"/>
        </w:rPr>
      </w:r>
      <w:r w:rsidR="008C5DD2">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bookmarkEnd w:id="2"/>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sidR="008C5DD2">
        <w:rPr>
          <w:rFonts w:ascii="Verdana" w:hAnsi="Verdana" w:cs="Verdana"/>
          <w:color w:val="000000"/>
          <w:sz w:val="22"/>
          <w:szCs w:val="22"/>
          <w:lang w:eastAsia="fr-FR" w:bidi="ar-SA"/>
        </w:rPr>
      </w:r>
      <w:r w:rsidR="008C5DD2">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sidR="008C5DD2">
        <w:rPr>
          <w:rFonts w:ascii="Verdana" w:hAnsi="Verdana" w:cs="Verdana"/>
          <w:color w:val="000000"/>
          <w:sz w:val="22"/>
          <w:szCs w:val="22"/>
          <w:lang w:eastAsia="fr-FR" w:bidi="ar-SA"/>
        </w:rPr>
      </w:r>
      <w:r w:rsidR="008C5DD2">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proofErr w:type="gramStart"/>
      <w:r>
        <w:rPr>
          <w:rFonts w:ascii="Verdana" w:hAnsi="Verdana" w:cs="Verdana"/>
          <w:color w:val="000000"/>
          <w:sz w:val="22"/>
          <w:szCs w:val="22"/>
          <w:lang w:eastAsia="fr-FR" w:bidi="ar-SA"/>
        </w:rPr>
        <w:t>…</w:t>
      </w:r>
      <w:r w:rsidR="00A04B80">
        <w:rPr>
          <w:rFonts w:ascii="Verdana" w:hAnsi="Verdana" w:cs="Verdana"/>
          <w:color w:val="000000"/>
          <w:sz w:val="22"/>
          <w:szCs w:val="22"/>
          <w:lang w:eastAsia="fr-FR" w:bidi="ar-SA"/>
        </w:rPr>
        <w:t>….</w:t>
      </w:r>
      <w:proofErr w:type="gramEnd"/>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14:paraId="34557030" w14:textId="77777777" w:rsidR="00EE394F" w:rsidRDefault="00EE394F" w:rsidP="00EE394F">
      <w:pPr>
        <w:tabs>
          <w:tab w:val="right" w:pos="284"/>
          <w:tab w:val="left" w:pos="2268"/>
          <w:tab w:val="left" w:pos="3828"/>
          <w:tab w:val="left" w:pos="5954"/>
          <w:tab w:val="right" w:leader="dot" w:pos="10490"/>
        </w:tabs>
        <w:suppressAutoHyphens w:val="0"/>
        <w:autoSpaceDE w:val="0"/>
        <w:autoSpaceDN w:val="0"/>
        <w:adjustRightInd w:val="0"/>
        <w:spacing w:line="360" w:lineRule="auto"/>
        <w:ind w:left="720" w:right="-159"/>
        <w:rPr>
          <w:rFonts w:ascii="Verdana" w:hAnsi="Verdana" w:cs="Verdana"/>
          <w:color w:val="000000"/>
          <w:sz w:val="22"/>
          <w:szCs w:val="22"/>
          <w:lang w:eastAsia="fr-FR" w:bidi="ar-SA"/>
        </w:rPr>
      </w:pPr>
    </w:p>
    <w:p w14:paraId="2A6813F8" w14:textId="72DFA155" w:rsidR="00B41494" w:rsidRPr="00F51079" w:rsidRDefault="00B41494" w:rsidP="00B41494">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sz w:val="22"/>
          <w:szCs w:val="22"/>
          <w:lang w:eastAsia="fr-FR" w:bidi="ar-SA"/>
        </w:rPr>
      </w:pPr>
      <w:r w:rsidRPr="00F51079">
        <w:rPr>
          <w:rFonts w:ascii="Verdana" w:hAnsi="Verdana" w:cs="Verdana"/>
          <w:color w:val="000000"/>
          <w:sz w:val="22"/>
          <w:szCs w:val="22"/>
          <w:lang w:eastAsia="fr-FR" w:bidi="ar-SA"/>
        </w:rPr>
        <w:t xml:space="preserve">Contrat Bourg-Centre voté </w:t>
      </w:r>
      <w:r w:rsidR="00EE394F" w:rsidRPr="00F51079">
        <w:rPr>
          <w:rFonts w:ascii="Verdana" w:hAnsi="Verdana" w:cs="Verdana"/>
          <w:color w:val="000000"/>
          <w:sz w:val="22"/>
          <w:szCs w:val="22"/>
          <w:lang w:eastAsia="fr-FR" w:bidi="ar-SA"/>
        </w:rPr>
        <w:t xml:space="preserve">: </w:t>
      </w:r>
      <w:r w:rsidR="00443A06" w:rsidRPr="00F51079">
        <w:rPr>
          <w:rFonts w:ascii="Verdana" w:hAnsi="Verdana" w:cs="Verdana"/>
          <w:color w:val="000000"/>
          <w:sz w:val="22"/>
          <w:szCs w:val="22"/>
          <w:lang w:eastAsia="fr-FR" w:bidi="ar-SA"/>
        </w:rPr>
        <w:t> </w:t>
      </w:r>
      <w:r w:rsidR="00443A06" w:rsidRPr="00F51079">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sidR="00443A06" w:rsidRPr="00F51079">
        <w:rPr>
          <w:rFonts w:ascii="Verdana" w:hAnsi="Verdana" w:cs="Verdana"/>
          <w:color w:val="000000"/>
          <w:sz w:val="22"/>
          <w:szCs w:val="22"/>
          <w:lang w:eastAsia="fr-FR" w:bidi="ar-SA"/>
        </w:rPr>
        <w:instrText xml:space="preserve"> FORMCHECKBOX </w:instrText>
      </w:r>
      <w:r w:rsidR="008C5DD2">
        <w:rPr>
          <w:rFonts w:ascii="Verdana" w:hAnsi="Verdana" w:cs="Verdana"/>
          <w:color w:val="000000"/>
          <w:sz w:val="22"/>
          <w:szCs w:val="22"/>
          <w:lang w:eastAsia="fr-FR" w:bidi="ar-SA"/>
        </w:rPr>
      </w:r>
      <w:r w:rsidR="008C5DD2">
        <w:rPr>
          <w:rFonts w:ascii="Verdana" w:hAnsi="Verdana" w:cs="Verdana"/>
          <w:color w:val="000000"/>
          <w:sz w:val="22"/>
          <w:szCs w:val="22"/>
          <w:lang w:eastAsia="fr-FR" w:bidi="ar-SA"/>
        </w:rPr>
        <w:fldChar w:fldCharType="separate"/>
      </w:r>
      <w:r w:rsidR="00443A06" w:rsidRPr="00F51079">
        <w:rPr>
          <w:rFonts w:ascii="Verdana" w:hAnsi="Verdana" w:cs="Verdana"/>
          <w:color w:val="000000"/>
          <w:sz w:val="22"/>
          <w:szCs w:val="22"/>
          <w:lang w:eastAsia="fr-FR" w:bidi="ar-SA"/>
        </w:rPr>
        <w:fldChar w:fldCharType="end"/>
      </w:r>
      <w:r w:rsidR="00443A06" w:rsidRPr="00F51079">
        <w:rPr>
          <w:rFonts w:ascii="Verdana" w:hAnsi="Verdana" w:cs="Verdana"/>
          <w:color w:val="000000"/>
          <w:sz w:val="22"/>
          <w:szCs w:val="22"/>
          <w:lang w:eastAsia="fr-FR" w:bidi="ar-SA"/>
        </w:rPr>
        <w:t xml:space="preserve"> </w:t>
      </w:r>
      <w:r w:rsidR="00EE394F" w:rsidRPr="00F51079">
        <w:rPr>
          <w:rFonts w:ascii="Verdana" w:hAnsi="Verdana" w:cs="Verdana"/>
          <w:color w:val="000000"/>
          <w:sz w:val="22"/>
          <w:szCs w:val="22"/>
          <w:lang w:eastAsia="fr-FR" w:bidi="ar-SA"/>
        </w:rPr>
        <w:t xml:space="preserve">Oui </w:t>
      </w:r>
      <w:r w:rsidR="00443A06" w:rsidRPr="00F51079">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sidR="00443A06" w:rsidRPr="00F51079">
        <w:rPr>
          <w:rFonts w:ascii="Verdana" w:hAnsi="Verdana" w:cs="Verdana"/>
          <w:color w:val="000000"/>
          <w:sz w:val="22"/>
          <w:szCs w:val="22"/>
          <w:lang w:eastAsia="fr-FR" w:bidi="ar-SA"/>
        </w:rPr>
        <w:instrText xml:space="preserve"> FORMCHECKBOX </w:instrText>
      </w:r>
      <w:r w:rsidR="008C5DD2">
        <w:rPr>
          <w:rFonts w:ascii="Verdana" w:hAnsi="Verdana" w:cs="Verdana"/>
          <w:color w:val="000000"/>
          <w:sz w:val="22"/>
          <w:szCs w:val="22"/>
          <w:lang w:eastAsia="fr-FR" w:bidi="ar-SA"/>
        </w:rPr>
      </w:r>
      <w:r w:rsidR="008C5DD2">
        <w:rPr>
          <w:rFonts w:ascii="Verdana" w:hAnsi="Verdana" w:cs="Verdana"/>
          <w:color w:val="000000"/>
          <w:sz w:val="22"/>
          <w:szCs w:val="22"/>
          <w:lang w:eastAsia="fr-FR" w:bidi="ar-SA"/>
        </w:rPr>
        <w:fldChar w:fldCharType="separate"/>
      </w:r>
      <w:r w:rsidR="00443A06" w:rsidRPr="00F51079">
        <w:rPr>
          <w:rFonts w:ascii="Verdana" w:hAnsi="Verdana" w:cs="Verdana"/>
          <w:color w:val="000000"/>
          <w:sz w:val="22"/>
          <w:szCs w:val="22"/>
          <w:lang w:eastAsia="fr-FR" w:bidi="ar-SA"/>
        </w:rPr>
        <w:fldChar w:fldCharType="end"/>
      </w:r>
      <w:r w:rsidR="00443A06" w:rsidRPr="00F51079">
        <w:rPr>
          <w:rFonts w:ascii="Verdana" w:hAnsi="Verdana" w:cs="Verdana"/>
          <w:color w:val="000000"/>
          <w:sz w:val="22"/>
          <w:szCs w:val="22"/>
          <w:lang w:eastAsia="fr-FR" w:bidi="ar-SA"/>
        </w:rPr>
        <w:t xml:space="preserve"> Non</w:t>
      </w:r>
    </w:p>
    <w:p w14:paraId="311211F6" w14:textId="77777777" w:rsidR="00F779E6" w:rsidRPr="00F779E6" w:rsidRDefault="00F779E6"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1D47C5DD" w14:textId="77777777"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657E6B4D" w14:textId="55909F0E"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w:t>
      </w:r>
      <w:r w:rsidR="00F51079">
        <w:rPr>
          <w:rFonts w:ascii="Verdana" w:hAnsi="Verdana" w:cs="Verdana,Bold"/>
          <w:b/>
          <w:bCs/>
          <w:color w:val="000000"/>
          <w:sz w:val="22"/>
          <w:szCs w:val="22"/>
          <w:u w:val="single"/>
          <w:lang w:eastAsia="fr-FR" w:bidi="ar-SA"/>
        </w:rPr>
        <w:t>I</w:t>
      </w:r>
      <w:r w:rsidRPr="00F779E6">
        <w:rPr>
          <w:rFonts w:ascii="Verdana" w:hAnsi="Verdana" w:cs="Verdana,Bold"/>
          <w:b/>
          <w:bCs/>
          <w:color w:val="000000"/>
          <w:sz w:val="22"/>
          <w:szCs w:val="22"/>
          <w:u w:val="single"/>
          <w:lang w:eastAsia="fr-FR" w:bidi="ar-SA"/>
        </w:rPr>
        <w:t xml:space="preserve">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F779E6">
        <w:rPr>
          <w:rFonts w:ascii="Verdana" w:hAnsi="Verdana" w:cs="Verdana,Bold"/>
          <w:b/>
          <w:bCs/>
          <w:color w:val="000000"/>
          <w:sz w:val="22"/>
          <w:szCs w:val="22"/>
          <w:u w:val="single"/>
          <w:lang w:eastAsia="fr-FR" w:bidi="ar-SA"/>
        </w:rPr>
        <w:t> :</w:t>
      </w:r>
    </w:p>
    <w:p w14:paraId="3DE755C5" w14:textId="77777777"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6ED23683" w14:textId="77777777"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14:paraId="11823887"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4BBF4D1D" w14:textId="77777777"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14:paraId="04FE229D" w14:textId="77777777"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248282AE" w14:textId="77777777"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proofErr w:type="gramStart"/>
      <w:r w:rsidRPr="00F779E6">
        <w:rPr>
          <w:rFonts w:ascii="Verdana" w:hAnsi="Verdana" w:cs="Symbol"/>
          <w:sz w:val="22"/>
          <w:szCs w:val="22"/>
          <w:lang w:eastAsia="fr-FR" w:bidi="ar-SA"/>
        </w:rPr>
        <w:t>Prénom:</w:t>
      </w:r>
      <w:proofErr w:type="gramEnd"/>
      <w:r w:rsidR="00AC09F5" w:rsidRPr="00F779E6">
        <w:rPr>
          <w:rFonts w:ascii="Verdana" w:hAnsi="Verdana" w:cs="Symbol"/>
          <w:sz w:val="22"/>
          <w:szCs w:val="22"/>
          <w:lang w:eastAsia="fr-FR" w:bidi="ar-SA"/>
        </w:rPr>
        <w:tab/>
      </w:r>
    </w:p>
    <w:p w14:paraId="3DDC160B" w14:textId="77777777" w:rsidR="00E73F87" w:rsidRPr="00F779E6" w:rsidRDefault="0092793E"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6704" behindDoc="0" locked="0" layoutInCell="1" allowOverlap="1" wp14:anchorId="4F43D7A6" wp14:editId="78B4DD62">
                <wp:simplePos x="0" y="0"/>
                <wp:positionH relativeFrom="column">
                  <wp:posOffset>1181100</wp:posOffset>
                </wp:positionH>
                <wp:positionV relativeFrom="paragraph">
                  <wp:posOffset>92710</wp:posOffset>
                </wp:positionV>
                <wp:extent cx="2979420" cy="314325"/>
                <wp:effectExtent l="0" t="0" r="1905" b="25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504CEB" w:rsidRPr="00220426" w14:paraId="3BC6CDA9" w14:textId="77777777" w:rsidTr="00871F92">
                              <w:trPr>
                                <w:trHeight w:val="284"/>
                              </w:trPr>
                              <w:tc>
                                <w:tcPr>
                                  <w:tcW w:w="454" w:type="dxa"/>
                                  <w:shd w:val="clear" w:color="auto" w:fill="auto"/>
                                </w:tcPr>
                                <w:p w14:paraId="0721D959"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89BE7A6"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012AD9C"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79B1F7F"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5144593"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BDC463"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C23D55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BC607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6CDAAB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B1B277D"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54CCB1C6" w14:textId="77777777" w:rsidR="00504CEB" w:rsidRDefault="00504CEB"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3D7A6" id="_x0000_s1032" type="#_x0000_t202" style="position:absolute;margin-left:93pt;margin-top:7.3pt;width:234.6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lV+gEAANIDAAAOAAAAZHJzL2Uyb0RvYy54bWysU02P0zAQvSPxHyzfadpsd0ujpqtlV4uQ&#10;lg9p4cJt6jiNReIxY7dJ+fWMnbYUuCEulu0Zv3nvzXh1O3St2GvyBm0pZ5OpFNoqrIzdlvLL58dX&#10;r6XwAWwFLVpdyoP28nb98sWqd4XOscG20iQYxPqid6VsQnBFlnnV6A78BJ22HKyROgh8pG1WEfSM&#10;3rVZPp3eZD1S5QiV9p5vH8agXCf8utYqfKxrr4NoS8ncQloprZu4ZusVFFsC1xh1pAH/wKIDY7no&#10;GeoBAogdmb+gOqMIPdZhorDLsK6N0kkDq5lN/1Dz3IDTSQub493ZJv//YNWH/ScSpirlQgoLHbfo&#10;KzdKVFoEPQQt8mhR73zBmc+Oc8PwBgdudZLr3ROqb15YvG/AbvUdEfaNhoopzuLL7OLpiOMjyKZ/&#10;jxXXgl3ABDTU1EX/2BHB6Nyqw7k9zEMovsyXi+U855Di2NVsfpVfpxJQnF478uGtxk7ETSmJ25/Q&#10;Yf/kQ2QDxSklFrP4aNo2jUBrf7vgxHiT2EfCI/UwbIbk1c3JlA1WB5ZDOA4WfwTeNEg/pOh5qErp&#10;v++AtBTtO8uWLGfzeZzCdJhfL6IYuoxsLiNgFUOVMkgxbu/DOLk7R2bbcKWxCRbv2MbaJIXR75HV&#10;kT4PThJ+HPI4mZfnlPXrK65/Ag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lMn5Vf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504CEB" w:rsidRPr="00220426" w14:paraId="3BC6CDA9" w14:textId="77777777" w:rsidTr="00871F92">
                        <w:trPr>
                          <w:trHeight w:val="284"/>
                        </w:trPr>
                        <w:tc>
                          <w:tcPr>
                            <w:tcW w:w="454" w:type="dxa"/>
                            <w:shd w:val="clear" w:color="auto" w:fill="auto"/>
                          </w:tcPr>
                          <w:p w14:paraId="0721D959"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89BE7A6"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012AD9C"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79B1F7F"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5144593"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BDC463"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C23D55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BC607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6CDAAB8"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B1B277D"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54CCB1C6" w14:textId="77777777" w:rsidR="00504CEB" w:rsidRDefault="00504CEB" w:rsidP="00DF52A9"/>
                  </w:txbxContent>
                </v:textbox>
              </v:shape>
            </w:pict>
          </mc:Fallback>
        </mc:AlternateContent>
      </w:r>
    </w:p>
    <w:p w14:paraId="3F466CC0" w14:textId="77777777"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0BC6E9E7" w14:textId="77777777"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690808D3" w14:textId="77777777"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7447728C"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74025446"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18680588" w14:textId="77777777"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14:paraId="69A8EEDF"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10E0D142" w14:textId="77777777"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14:paraId="1BC88834" w14:textId="77777777"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771DE158" w14:textId="77777777"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r>
      <w:proofErr w:type="gramStart"/>
      <w:r w:rsidRPr="00F779E6">
        <w:rPr>
          <w:rFonts w:ascii="Verdana" w:hAnsi="Verdana" w:cs="Symbol"/>
          <w:sz w:val="22"/>
          <w:szCs w:val="22"/>
          <w:lang w:eastAsia="fr-FR" w:bidi="ar-SA"/>
        </w:rPr>
        <w:t>Prénom:</w:t>
      </w:r>
      <w:proofErr w:type="gramEnd"/>
      <w:r w:rsidRPr="00F779E6">
        <w:rPr>
          <w:rFonts w:ascii="Verdana" w:hAnsi="Verdana" w:cs="Symbol"/>
          <w:sz w:val="22"/>
          <w:szCs w:val="22"/>
          <w:lang w:eastAsia="fr-FR" w:bidi="ar-SA"/>
        </w:rPr>
        <w:tab/>
      </w:r>
    </w:p>
    <w:p w14:paraId="505ADE7C" w14:textId="77777777" w:rsidR="00DF52A9" w:rsidRPr="00F779E6" w:rsidRDefault="0092793E"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7728" behindDoc="0" locked="0" layoutInCell="1" allowOverlap="1" wp14:anchorId="4D9DEFE3" wp14:editId="3F08B7E6">
                <wp:simplePos x="0" y="0"/>
                <wp:positionH relativeFrom="column">
                  <wp:posOffset>1181100</wp:posOffset>
                </wp:positionH>
                <wp:positionV relativeFrom="paragraph">
                  <wp:posOffset>92710</wp:posOffset>
                </wp:positionV>
                <wp:extent cx="2979420" cy="314325"/>
                <wp:effectExtent l="0" t="0" r="1905" b="25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504CEB" w:rsidRPr="00220426" w14:paraId="1619E114" w14:textId="77777777" w:rsidTr="00871F92">
                              <w:trPr>
                                <w:trHeight w:val="284"/>
                              </w:trPr>
                              <w:tc>
                                <w:tcPr>
                                  <w:tcW w:w="454" w:type="dxa"/>
                                  <w:shd w:val="clear" w:color="auto" w:fill="auto"/>
                                </w:tcPr>
                                <w:p w14:paraId="0A5D1126"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F679A00"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48BB882"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F322A24"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2879BE3"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745A8F"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C30CF9"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6D56AF2"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474B27D"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BF02075"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79DC750F" w14:textId="77777777" w:rsidR="00504CEB" w:rsidRDefault="00504CEB"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DEFE3" id="_x0000_s1033" type="#_x0000_t202" style="position:absolute;margin-left:93pt;margin-top:7.3pt;width:234.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u+gEAANIDAAAOAAAAZHJzL2Uyb0RvYy54bWysU02P0zAQvSPxHyzfadpsd0ujpqtlV4uQ&#10;lg9p4cJt6jiNReIxY7dJ+fWMnbYUuCEulu0Zv3nvzXh1O3St2GvyBm0pZ5OpFNoqrIzdlvLL58dX&#10;r6XwAWwFLVpdyoP28nb98sWqd4XOscG20iQYxPqid6VsQnBFlnnV6A78BJ22HKyROgh8pG1WEfSM&#10;3rVZPp3eZD1S5QiV9p5vH8agXCf8utYqfKxrr4NoS8ncQloprZu4ZusVFFsC1xh1pAH/wKIDY7no&#10;GeoBAogdmb+gOqMIPdZhorDLsK6N0kkDq5lN/1Dz3IDTSQub493ZJv//YNWH/ScSpirljRQWOm7R&#10;V26UqLQIegha5NGi3vmCM58d54bhDQ7c6iTXuydU37yweN+A3eo7IuwbDRVTnMWX2cXTEcdHkE3/&#10;HiuuBbuACWioqYv+sSOC0blVh3N7mIdQfJkvF8t5ziHFsavZ/Cq/TiWgOL125MNbjZ2Im1IStz+h&#10;w/7Jh8gGilNKLGbx0bRtGoHW/nbBifEmsY+ER+ph2AzJq8XJlA1WB5ZDOA4WfwTeNEg/pOh5qErp&#10;v++AtBTtO8uWLGfzeZzCdJhfL6IYuoxsLiNgFUOVMkgxbu/DOLk7R2bbcKWxCRbv2MbaJIXR75HV&#10;kT4PThJ+HPI4mZfnlPXrK65/Ag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E/is7v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504CEB" w:rsidRPr="00220426" w14:paraId="1619E114" w14:textId="77777777" w:rsidTr="00871F92">
                        <w:trPr>
                          <w:trHeight w:val="284"/>
                        </w:trPr>
                        <w:tc>
                          <w:tcPr>
                            <w:tcW w:w="454" w:type="dxa"/>
                            <w:shd w:val="clear" w:color="auto" w:fill="auto"/>
                          </w:tcPr>
                          <w:p w14:paraId="0A5D1126"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F679A00"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48BB882"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F322A24"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2879BE3" w14:textId="77777777" w:rsidR="00504CEB" w:rsidRPr="00220426" w:rsidRDefault="00504CEB"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745A8F"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C30CF9"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6D56AF2"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474B27D"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BF02075" w14:textId="77777777" w:rsidR="00504CEB" w:rsidRPr="00220426" w:rsidRDefault="00504CEB" w:rsidP="00424FFE">
                            <w:pPr>
                              <w:suppressAutoHyphens w:val="0"/>
                              <w:autoSpaceDE w:val="0"/>
                              <w:autoSpaceDN w:val="0"/>
                              <w:adjustRightInd w:val="0"/>
                              <w:rPr>
                                <w:rFonts w:ascii="Verdana" w:hAnsi="Verdana" w:cs="Verdana"/>
                                <w:color w:val="000000"/>
                                <w:sz w:val="24"/>
                                <w:szCs w:val="24"/>
                                <w:lang w:eastAsia="fr-FR" w:bidi="ar-SA"/>
                              </w:rPr>
                            </w:pPr>
                          </w:p>
                        </w:tc>
                      </w:tr>
                    </w:tbl>
                    <w:p w14:paraId="79DC750F" w14:textId="77777777" w:rsidR="00504CEB" w:rsidRDefault="00504CEB" w:rsidP="00DF52A9"/>
                  </w:txbxContent>
                </v:textbox>
              </v:shape>
            </w:pict>
          </mc:Fallback>
        </mc:AlternateContent>
      </w:r>
    </w:p>
    <w:p w14:paraId="49161C14"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70400DB8"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645B3F9B" w14:textId="77777777"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14:paraId="1BA40F94" w14:textId="3DA7E931" w:rsidR="00375D51" w:rsidRDefault="00375D51"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6DA9CB79" w14:textId="25EFD685" w:rsidR="00F51079" w:rsidRDefault="00F5107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7D058601" w14:textId="57F2BE76" w:rsidR="00F51079" w:rsidRDefault="00F5107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16819680" w14:textId="047779FB" w:rsidR="00F51079" w:rsidRDefault="00F5107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768F3E9D" w14:textId="70620238" w:rsidR="00F51079" w:rsidRDefault="00F5107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7AFC21D7" w14:textId="77777777" w:rsidR="00F51079" w:rsidRPr="00D801EE" w:rsidRDefault="00F5107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7FF65450" w14:textId="2832BDCB" w:rsidR="00887500" w:rsidRPr="002D679C" w:rsidRDefault="00887500" w:rsidP="00B41494">
      <w:pPr>
        <w:tabs>
          <w:tab w:val="left" w:pos="284"/>
        </w:tabs>
        <w:suppressAutoHyphens w:val="0"/>
        <w:spacing w:after="200" w:line="276" w:lineRule="auto"/>
        <w:rPr>
          <w:rFonts w:ascii="Verdana" w:hAnsi="Verdana" w:cs="Arial"/>
          <w:color w:val="000000"/>
          <w:sz w:val="2"/>
          <w:szCs w:val="2"/>
        </w:rPr>
      </w:pPr>
    </w:p>
    <w:p w14:paraId="280D8011" w14:textId="3C3CEC46" w:rsidR="006951D5" w:rsidRPr="002D679C" w:rsidRDefault="00112DAA" w:rsidP="006951D5">
      <w:pPr>
        <w:pStyle w:val="Textebrut1"/>
        <w:spacing w:line="360" w:lineRule="auto"/>
        <w:ind w:right="212"/>
        <w:jc w:val="both"/>
        <w:rPr>
          <w:rFonts w:ascii="Verdana" w:hAnsi="Verdana" w:cs="Arial"/>
          <w:color w:val="000000"/>
          <w:sz w:val="2"/>
          <w:szCs w:val="2"/>
        </w:rPr>
      </w:pPr>
      <w:r>
        <w:rPr>
          <w:rFonts w:cs="Arial"/>
          <w:noProof/>
          <w:color w:val="000000"/>
        </w:rPr>
        <mc:AlternateContent>
          <mc:Choice Requires="wps">
            <w:drawing>
              <wp:anchor distT="0" distB="0" distL="114300" distR="114300" simplePos="0" relativeHeight="251659776" behindDoc="0" locked="0" layoutInCell="1" allowOverlap="1" wp14:anchorId="4C83C3A0" wp14:editId="3D141D89">
                <wp:simplePos x="0" y="0"/>
                <wp:positionH relativeFrom="column">
                  <wp:posOffset>6021173</wp:posOffset>
                </wp:positionH>
                <wp:positionV relativeFrom="paragraph">
                  <wp:posOffset>10303</wp:posOffset>
                </wp:positionV>
                <wp:extent cx="546735" cy="379095"/>
                <wp:effectExtent l="12065" t="5080" r="12700"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CB0ED5D" w14:textId="77777777" w:rsidR="00504CEB" w:rsidRPr="00881779" w:rsidRDefault="00504CEB"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C83C3A0" id="_x0000_s1034" type="#_x0000_t202" style="position:absolute;left:0;text-align:left;margin-left:474.1pt;margin-top:.8pt;width:43.05pt;height:2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WGQIAADEEAAAOAAAAZHJzL2Uyb0RvYy54bWysU9tu2zAMfR+wfxD0vthJ47Yx4hRdugwD&#10;ugvQ7QNkWbaFyZJGKbGzrx8lO2l2exmmB4EUqUPykFzfDZ0iBwFOGl3Q+SylRGhuKqmbgn75vHt1&#10;S4nzTFdMGS0KehSO3m1evlj3NhcL0xpVCSAIol3e24K23ts8SRxvRcfczFih0Vgb6JhHFZqkAtYj&#10;eqeSRZpeJ72ByoLhwjl8fRiNdBPx61pw/7GunfBEFRRz8/GGeJfhTjZrljfAbCv5lAb7hyw6JjUG&#10;PUM9MM/IHuRvUJ3kYJyp/YybLjF1LbmINWA18/SXap5aZkWsBclx9kyT+3+w/MPhyX4C4ofXZsAG&#10;xiKcfTT8qyPabFumG3EPYPpWsAoDzwNlSW9dPn0NVLvcBZCyf28qbDLbexOBhhq6wArWSRAdG3A8&#10;ky4GTzg+Zsvrm6uMEo6mq5tVuspiBJafPltw/q0wHQlCQQF7GsHZ4dH5kAzLTy4hljNKVjupVFSg&#10;KbcKyIFh/3fxTOg/uSlN+oKuskU21v9XiDSeP0F00uMgK9kV9PbsxPLA2htdxTHzTKpRxpSVnmgM&#10;zI0c+qEciKwQIAQIrJamOiKvYMa5xT1DoTXwnZIeZ7ag7tuegaBEvdPYm9V8uQxDHpVldrNABS4t&#10;5aWFaY5QBfWUjOLWj4uxtyCbFiOdpuEe+7mTkevnrKb0cS5jC6YdCoN/qUev503f/AAAAP//AwBQ&#10;SwMEFAAGAAgAAAAhAPzPdmXdAAAACQEAAA8AAABkcnMvZG93bnJldi54bWxMj8FuwjAQRO+V+g/W&#10;VuoFFQcCEaRxUIvEqSdSejfxkkSN16ltIPx9l1N7XL3Rm9liM9peXNCHzpGC2TQBgVQ701Gj4PC5&#10;e1mBCFGT0b0jVHDDAJvy8aHQuXFX2uOlio1gCYVcK2hjHHIpQ92i1WHqBiRmJ+etjnz6Rhqvryy3&#10;vZwnSSat7ogbWj3gtsX6uzpbBdlPlU4+vsyE9rfdu6/t0mwPS6Wen8a3VxARx/gXhvt8ng4lbzq6&#10;M5kgegXrxWrOUQYZiDtP0kUK4sj2WQqyLOT/D8pfAAAA//8DAFBLAQItABQABgAIAAAAIQC2gziS&#10;/gAAAOEBAAATAAAAAAAAAAAAAAAAAAAAAABbQ29udGVudF9UeXBlc10ueG1sUEsBAi0AFAAGAAgA&#10;AAAhADj9If/WAAAAlAEAAAsAAAAAAAAAAAAAAAAALwEAAF9yZWxzLy5yZWxzUEsBAi0AFAAGAAgA&#10;AAAhAECq3tYZAgAAMQQAAA4AAAAAAAAAAAAAAAAALgIAAGRycy9lMm9Eb2MueG1sUEsBAi0AFAAG&#10;AAgAAAAhAPzPdmXdAAAACQEAAA8AAAAAAAAAAAAAAAAAcwQAAGRycy9kb3ducmV2LnhtbFBLBQYA&#10;AAAABAAEAPMAAAB9BQAAAAA=&#10;">
                <v:textbox style="mso-fit-shape-to-text:t">
                  <w:txbxContent>
                    <w:p w14:paraId="6CB0ED5D" w14:textId="77777777" w:rsidR="00504CEB" w:rsidRPr="00881779" w:rsidRDefault="00504CEB" w:rsidP="00CD7AC4">
                      <w:pPr>
                        <w:rPr>
                          <w:rFonts w:ascii="Verdana" w:hAnsi="Verdana"/>
                          <w:b/>
                          <w:sz w:val="36"/>
                          <w:szCs w:val="36"/>
                        </w:rPr>
                      </w:pPr>
                      <w:r>
                        <w:rPr>
                          <w:rFonts w:ascii="Verdana" w:hAnsi="Verdana"/>
                          <w:b/>
                          <w:sz w:val="36"/>
                          <w:szCs w:val="36"/>
                        </w:rPr>
                        <w:t>A2</w:t>
                      </w:r>
                    </w:p>
                  </w:txbxContent>
                </v:textbox>
              </v:shape>
            </w:pict>
          </mc:Fallback>
        </mc:AlternateContent>
      </w:r>
    </w:p>
    <w:p w14:paraId="28F6E185" w14:textId="1971C26F" w:rsidR="006951D5" w:rsidRDefault="006951D5" w:rsidP="006951D5">
      <w:pPr>
        <w:pStyle w:val="western"/>
        <w:spacing w:after="0" w:line="276" w:lineRule="auto"/>
        <w:jc w:val="center"/>
        <w:rPr>
          <w:rFonts w:cs="Arial"/>
          <w:b/>
          <w:sz w:val="28"/>
          <w:szCs w:val="28"/>
        </w:rPr>
      </w:pPr>
      <w:r>
        <w:rPr>
          <w:rFonts w:cs="Arial"/>
          <w:b/>
          <w:sz w:val="28"/>
          <w:szCs w:val="28"/>
        </w:rPr>
        <w:t>ATTESTATION SUR L’HONNEUR</w:t>
      </w:r>
    </w:p>
    <w:p w14:paraId="223680E3" w14:textId="77777777" w:rsidR="006951D5" w:rsidRDefault="006951D5" w:rsidP="006951D5">
      <w:pPr>
        <w:pStyle w:val="western"/>
        <w:spacing w:after="0" w:line="276" w:lineRule="auto"/>
        <w:jc w:val="center"/>
        <w:rPr>
          <w:rFonts w:cs="Arial"/>
          <w:sz w:val="20"/>
          <w:szCs w:val="20"/>
        </w:rPr>
      </w:pPr>
    </w:p>
    <w:p w14:paraId="1FFB4894" w14:textId="77777777"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14:paraId="061C0D84" w14:textId="77777777"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14:paraId="7D3F39D2"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14:paraId="7D9A2851"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14:paraId="1E09B585" w14:textId="77777777" w:rsidR="006951D5" w:rsidRPr="00F83826" w:rsidRDefault="006951D5" w:rsidP="006951D5">
      <w:pPr>
        <w:pStyle w:val="western"/>
        <w:spacing w:after="0"/>
        <w:rPr>
          <w:rFonts w:cs="Arial"/>
          <w:sz w:val="20"/>
          <w:szCs w:val="20"/>
        </w:rPr>
      </w:pPr>
      <w:r w:rsidRPr="00F83826">
        <w:rPr>
          <w:rFonts w:cs="Arial"/>
          <w:sz w:val="20"/>
          <w:szCs w:val="20"/>
        </w:rPr>
        <w:t xml:space="preserve">J'atteste sur l'honneur : </w:t>
      </w:r>
    </w:p>
    <w:p w14:paraId="75858029"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1D92A4BA" w14:textId="77777777"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1DC6228E"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552850CA"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06B03FDC"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328E92AB" w14:textId="77777777" w:rsidR="006951D5" w:rsidRPr="00F83826" w:rsidRDefault="006951D5" w:rsidP="006951D5">
      <w:pPr>
        <w:pStyle w:val="western"/>
        <w:spacing w:after="0"/>
        <w:rPr>
          <w:rFonts w:cs="Arial"/>
          <w:sz w:val="20"/>
          <w:szCs w:val="20"/>
        </w:rPr>
      </w:pPr>
      <w:r w:rsidRPr="00F83826">
        <w:rPr>
          <w:rFonts w:cs="Arial"/>
          <w:sz w:val="20"/>
          <w:szCs w:val="20"/>
        </w:rPr>
        <w:t xml:space="preserve">Je m’engage à respecter les obligations suivantes : </w:t>
      </w:r>
    </w:p>
    <w:p w14:paraId="229D895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10AB3CB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14:paraId="14458F2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14:paraId="4B918E01" w14:textId="77777777" w:rsidR="00667DCD" w:rsidRDefault="006951D5" w:rsidP="006E000C">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14:paraId="2A01971A" w14:textId="77777777" w:rsidR="006951D5" w:rsidRPr="00F83826" w:rsidRDefault="006951D5" w:rsidP="00667DCD">
      <w:pPr>
        <w:ind w:left="720"/>
        <w:jc w:val="both"/>
        <w:rPr>
          <w:rFonts w:ascii="Verdana" w:hAnsi="Verdana" w:cs="Arial"/>
          <w:lang w:eastAsia="fr-FR" w:bidi="ar-SA"/>
        </w:rPr>
      </w:pPr>
      <w:proofErr w:type="gramStart"/>
      <w:r w:rsidRPr="00F83826">
        <w:rPr>
          <w:rFonts w:ascii="Verdana" w:hAnsi="Verdana" w:cs="Arial"/>
          <w:lang w:eastAsia="fr-FR" w:bidi="ar-SA"/>
        </w:rPr>
        <w:t>n</w:t>
      </w:r>
      <w:proofErr w:type="gramEnd"/>
      <w:r w:rsidRPr="00F83826">
        <w:rPr>
          <w:rFonts w:ascii="Verdana" w:hAnsi="Verdana" w:cs="Arial"/>
          <w:lang w:eastAsia="fr-FR" w:bidi="ar-SA"/>
        </w:rPr>
        <w:t>° 2015-899 du 23 juillet 2015</w:t>
      </w:r>
      <w:r w:rsidR="00667DCD">
        <w:rPr>
          <w:rFonts w:ascii="Verdana" w:hAnsi="Verdana" w:cs="Arial"/>
          <w:lang w:eastAsia="fr-FR" w:bidi="ar-SA"/>
        </w:rPr>
        <w:t>,</w:t>
      </w:r>
    </w:p>
    <w:p w14:paraId="1A0E9903"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14:paraId="3D10D664"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14:paraId="49FD8D0C"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14:paraId="5F927378" w14:textId="77777777" w:rsidR="00491267"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r w:rsidR="00491267">
        <w:rPr>
          <w:rFonts w:ascii="Verdana" w:hAnsi="Verdana" w:cs="Arial"/>
          <w:lang w:eastAsia="fr-FR" w:bidi="ar-SA"/>
        </w:rPr>
        <w:t>,</w:t>
      </w:r>
    </w:p>
    <w:p w14:paraId="1B455606" w14:textId="77777777"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4E01F52D" w14:textId="77777777"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14:paraId="3C27A6C0" w14:textId="77777777" w:rsidR="006951D5" w:rsidRDefault="006951D5" w:rsidP="006951D5">
      <w:pPr>
        <w:pStyle w:val="western"/>
        <w:spacing w:after="0"/>
        <w:jc w:val="center"/>
        <w:rPr>
          <w:rFonts w:cs="Arial"/>
          <w:sz w:val="20"/>
          <w:szCs w:val="20"/>
        </w:rPr>
      </w:pPr>
      <w:r w:rsidRPr="00F83826">
        <w:rPr>
          <w:rFonts w:cs="Arial"/>
          <w:sz w:val="20"/>
          <w:szCs w:val="20"/>
        </w:rPr>
        <w:t>Cachet et signature du demandeur (représentant légal ou délégué)</w:t>
      </w:r>
    </w:p>
    <w:p w14:paraId="5834E0B3" w14:textId="77777777" w:rsidR="00667DCD" w:rsidRPr="00F83826" w:rsidRDefault="00667DCD" w:rsidP="006951D5">
      <w:pPr>
        <w:pStyle w:val="western"/>
        <w:spacing w:after="0"/>
        <w:jc w:val="center"/>
        <w:rPr>
          <w:rFonts w:cs="Arial"/>
          <w:sz w:val="20"/>
          <w:szCs w:val="20"/>
        </w:rPr>
      </w:pPr>
    </w:p>
    <w:p w14:paraId="1902F4C0" w14:textId="76EAD71A" w:rsidR="00014E28" w:rsidRDefault="006951D5" w:rsidP="00CA2154">
      <w:pPr>
        <w:pStyle w:val="western"/>
        <w:tabs>
          <w:tab w:val="right" w:leader="dot" w:pos="9639"/>
          <w:tab w:val="right" w:leader="dot" w:pos="10206"/>
        </w:tabs>
        <w:spacing w:before="0" w:beforeAutospacing="0" w:after="0"/>
        <w:ind w:left="3261"/>
        <w:rPr>
          <w:rFonts w:cs="Arial"/>
          <w:b/>
          <w:sz w:val="28"/>
          <w:szCs w:val="28"/>
        </w:rPr>
      </w:pPr>
      <w:r w:rsidRPr="00F83826">
        <w:rPr>
          <w:rFonts w:cs="Arial"/>
          <w:sz w:val="20"/>
          <w:szCs w:val="20"/>
        </w:rPr>
        <w:t xml:space="preserve">Fonction du signataire : </w:t>
      </w:r>
      <w:r w:rsidR="00667DCD">
        <w:rPr>
          <w:rFonts w:cs="Arial"/>
          <w:sz w:val="20"/>
          <w:szCs w:val="20"/>
        </w:rPr>
        <w:tab/>
      </w:r>
      <w:r w:rsidR="00CD7AC4">
        <w:rPr>
          <w:rFonts w:cs="Arial"/>
          <w:b/>
          <w:sz w:val="28"/>
          <w:szCs w:val="28"/>
        </w:rPr>
        <w:br w:type="page"/>
      </w:r>
    </w:p>
    <w:p w14:paraId="41F726DA" w14:textId="77777777" w:rsidR="00E951CC" w:rsidRPr="00E951CC" w:rsidRDefault="00E951CC" w:rsidP="00E951CC">
      <w:pPr>
        <w:pStyle w:val="Textebrut1"/>
        <w:ind w:left="181" w:right="210"/>
        <w:jc w:val="center"/>
        <w:rPr>
          <w:rFonts w:ascii="Verdana" w:hAnsi="Verdana" w:cs="Arial"/>
          <w:b/>
        </w:rPr>
      </w:pPr>
    </w:p>
    <w:p w14:paraId="21743461" w14:textId="4FDF3B6A" w:rsidR="00014E28" w:rsidRPr="005D07D7" w:rsidRDefault="0092793E" w:rsidP="00014E28">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mc:AlternateContent>
          <mc:Choice Requires="wps">
            <w:drawing>
              <wp:anchor distT="0" distB="0" distL="114300" distR="114300" simplePos="0" relativeHeight="251662848" behindDoc="0" locked="0" layoutInCell="1" allowOverlap="1" wp14:anchorId="496333F7" wp14:editId="7DCD79D8">
                <wp:simplePos x="0" y="0"/>
                <wp:positionH relativeFrom="column">
                  <wp:posOffset>5989955</wp:posOffset>
                </wp:positionH>
                <wp:positionV relativeFrom="paragraph">
                  <wp:posOffset>71755</wp:posOffset>
                </wp:positionV>
                <wp:extent cx="546735" cy="379095"/>
                <wp:effectExtent l="0" t="0" r="24765"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39E31FE8" w14:textId="77777777" w:rsidR="00504CEB" w:rsidRPr="00865D0D" w:rsidRDefault="00504CEB" w:rsidP="00014E28">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96333F7" id="_x0000_s1035" type="#_x0000_t202" style="position:absolute;left:0;text-align:left;margin-left:471.65pt;margin-top:5.65pt;width:43.05pt;height:2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s6GQIAADEEAAAOAAAAZHJzL2Uyb0RvYy54bWysU9tu2zAMfR+wfxD0vthJ47Yx4hRdugwD&#10;ugvQ7QNkWbaFyZJGKbGzrx8lO2l2exmmB4EUqUPykFzfDZ0iBwFOGl3Q+SylRGhuKqmbgn75vHt1&#10;S4nzTFdMGS0KehSO3m1evlj3NhcL0xpVCSAIol3e24K23ts8SRxvRcfczFih0Vgb6JhHFZqkAtYj&#10;eqeSRZpeJ72ByoLhwjl8fRiNdBPx61pw/7GunfBEFRRz8/GGeJfhTjZrljfAbCv5lAb7hyw6JjUG&#10;PUM9MM/IHuRvUJ3kYJyp/YybLjF1LbmINWA18/SXap5aZkWsBclx9kyT+3+w/MPhyX4C4ofXZsAG&#10;xiKcfTT8qyPabFumG3EPYPpWsAoDzwNlSW9dPn0NVLvcBZCyf28qbDLbexOBhhq6wArWSRAdG3A8&#10;ky4GTzg+Zsvrm6uMEo6mq5tVuspiBJafPltw/q0wHQlCQQF7GsHZ4dH5kAzLTy4hljNKVjupVFSg&#10;KbcKyIFh/3fxTOg/uSlN+oKuskU21v9XiDSeP0F00uMgK9kV9PbsxPLA2htdxTHzTKpRxpSVnmgM&#10;zI0c+qEciKwwkRAgsFqa6oi8ghnnFvcMhdbAd0p6nNmCum97BoIS9U5jb1bz5TIMeVSW2c0CFbi0&#10;lJcWpjlCFdRTMopbPy7G3oJsWox0moZ77OdORq6fs5rSx7mMLZh2KAz+pR69njd98wMAAP//AwBQ&#10;SwMEFAAGAAgAAAAhAMUzQ1feAAAACgEAAA8AAABkcnMvZG93bnJldi54bWxMj8FuwjAMhu+T9g6R&#10;J+2CRlIKbHRN0YbEaSc6dg+N11ZrnK4JUN5+5sROlvV/+v05X4+uEyccQutJQzJVIJAqb1uqNew/&#10;t08vIEI0ZE3nCTVcMMC6uL/LTWb9mXZ4KmMtuIRCZjQ0MfaZlKFq0Jkw9T0SZ99+cCbyOtTSDubM&#10;5a6TM6WW0pmW+EJjetw0WP2UR6dh+Vumk48vO6HdZfs+VG5hN/uF1o8P49sriIhjvMFw1Wd1KNjp&#10;4I9kg+g0rOZpyigHCc8roGarOYiDhudEgSxy+f+F4g8AAP//AwBQSwECLQAUAAYACAAAACEAtoM4&#10;kv4AAADhAQAAEwAAAAAAAAAAAAAAAAAAAAAAW0NvbnRlbnRfVHlwZXNdLnhtbFBLAQItABQABgAI&#10;AAAAIQA4/SH/1gAAAJQBAAALAAAAAAAAAAAAAAAAAC8BAABfcmVscy8ucmVsc1BLAQItABQABgAI&#10;AAAAIQDg5Cs6GQIAADEEAAAOAAAAAAAAAAAAAAAAAC4CAABkcnMvZTJvRG9jLnhtbFBLAQItABQA&#10;BgAIAAAAIQDFM0NX3gAAAAoBAAAPAAAAAAAAAAAAAAAAAHMEAABkcnMvZG93bnJldi54bWxQSwUG&#10;AAAAAAQABADzAAAAfgUAAAAA&#10;">
                <v:textbox style="mso-fit-shape-to-text:t">
                  <w:txbxContent>
                    <w:p w14:paraId="39E31FE8" w14:textId="77777777" w:rsidR="00504CEB" w:rsidRPr="00865D0D" w:rsidRDefault="00504CEB" w:rsidP="00014E28">
                      <w:pPr>
                        <w:rPr>
                          <w:rFonts w:ascii="Verdana" w:hAnsi="Verdana"/>
                          <w:b/>
                          <w:sz w:val="36"/>
                          <w:szCs w:val="36"/>
                        </w:rPr>
                      </w:pPr>
                      <w:r>
                        <w:rPr>
                          <w:rFonts w:ascii="Verdana" w:hAnsi="Verdana"/>
                          <w:b/>
                          <w:sz w:val="36"/>
                          <w:szCs w:val="36"/>
                        </w:rPr>
                        <w:t>A3</w:t>
                      </w:r>
                    </w:p>
                  </w:txbxContent>
                </v:textbox>
              </v:shape>
            </w:pict>
          </mc:Fallback>
        </mc:AlternateContent>
      </w:r>
      <w:r w:rsidR="00014E28" w:rsidRPr="005D07D7">
        <w:rPr>
          <w:rFonts w:ascii="Verdana" w:hAnsi="Verdana" w:cs="Arial"/>
          <w:b/>
          <w:sz w:val="28"/>
          <w:szCs w:val="28"/>
        </w:rPr>
        <w:t>DESCRIP</w:t>
      </w:r>
      <w:r w:rsidR="00014E28">
        <w:rPr>
          <w:rFonts w:ascii="Verdana" w:hAnsi="Verdana" w:cs="Arial"/>
          <w:b/>
          <w:sz w:val="28"/>
          <w:szCs w:val="28"/>
        </w:rPr>
        <w:t>TIF DE L’OPERATION</w:t>
      </w:r>
    </w:p>
    <w:p w14:paraId="020A43C9" w14:textId="77777777" w:rsidR="00014E28" w:rsidRPr="005D253C" w:rsidRDefault="00014E28" w:rsidP="00014E28">
      <w:pPr>
        <w:ind w:left="182" w:right="212"/>
        <w:jc w:val="center"/>
        <w:rPr>
          <w:rFonts w:ascii="Verdana" w:hAnsi="Verdana" w:cs="Arial"/>
          <w:color w:val="000000"/>
        </w:rPr>
      </w:pPr>
    </w:p>
    <w:p w14:paraId="5ED721A0" w14:textId="77777777" w:rsidR="00014E28" w:rsidRPr="005D253C" w:rsidRDefault="00014E28" w:rsidP="00014E28">
      <w:pPr>
        <w:numPr>
          <w:ilvl w:val="0"/>
          <w:numId w:val="3"/>
        </w:numPr>
        <w:ind w:right="212"/>
        <w:jc w:val="both"/>
        <w:rPr>
          <w:rFonts w:ascii="Verdana" w:hAnsi="Verdana" w:cs="Arial"/>
          <w:b/>
          <w:color w:val="000000"/>
        </w:rPr>
      </w:pPr>
      <w:r w:rsidRPr="005D253C">
        <w:rPr>
          <w:rFonts w:ascii="Verdana" w:hAnsi="Verdana" w:cs="Arial"/>
          <w:b/>
          <w:color w:val="000000"/>
        </w:rPr>
        <w:t>OBJET</w:t>
      </w:r>
    </w:p>
    <w:p w14:paraId="7E31EC63" w14:textId="77777777" w:rsidR="00014E28" w:rsidRPr="005D253C" w:rsidRDefault="00014E28" w:rsidP="00014E28">
      <w:pPr>
        <w:ind w:left="182" w:right="212"/>
        <w:jc w:val="both"/>
        <w:rPr>
          <w:rFonts w:ascii="Verdana" w:hAnsi="Verdana" w:cs="Arial"/>
          <w:b/>
          <w:color w:val="000000"/>
        </w:rPr>
      </w:pPr>
    </w:p>
    <w:p w14:paraId="5C468D12" w14:textId="77777777" w:rsidR="00014E28" w:rsidRDefault="00014E28" w:rsidP="00014E28">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F243AF">
        <w:rPr>
          <w:rFonts w:ascii="Verdana" w:hAnsi="Verdana" w:cs="Arial"/>
          <w:color w:val="000000"/>
          <w:u w:val="single"/>
        </w:rPr>
        <w:t> </w:t>
      </w:r>
      <w:r w:rsidRPr="005D253C">
        <w:rPr>
          <w:rFonts w:ascii="Verdana" w:hAnsi="Verdana" w:cs="Arial"/>
          <w:color w:val="000000"/>
          <w:u w:val="single"/>
        </w:rPr>
        <w:t>:</w:t>
      </w:r>
    </w:p>
    <w:p w14:paraId="199ED62A" w14:textId="3F9B0621" w:rsidR="00014E28" w:rsidRDefault="00014E28" w:rsidP="00014E28">
      <w:pPr>
        <w:ind w:right="212"/>
        <w:jc w:val="both"/>
        <w:rPr>
          <w:rFonts w:ascii="Verdana" w:hAnsi="Verdana" w:cs="Arial"/>
          <w:color w:val="000000"/>
        </w:rPr>
      </w:pPr>
    </w:p>
    <w:p w14:paraId="3946F628" w14:textId="77777777" w:rsidR="00D3216C" w:rsidRPr="00F243AF" w:rsidRDefault="00D3216C" w:rsidP="00014E28">
      <w:pPr>
        <w:ind w:right="212"/>
        <w:jc w:val="both"/>
        <w:rPr>
          <w:rFonts w:ascii="Verdana" w:hAnsi="Verdana" w:cs="Arial"/>
          <w:color w:val="000000"/>
        </w:rPr>
      </w:pPr>
    </w:p>
    <w:p w14:paraId="7D8ACEF0" w14:textId="61C03F96" w:rsidR="00F243AF" w:rsidRDefault="00F243AF" w:rsidP="00014E28">
      <w:pPr>
        <w:ind w:right="212"/>
        <w:jc w:val="both"/>
        <w:rPr>
          <w:rFonts w:ascii="Verdana" w:hAnsi="Verdana" w:cs="Arial"/>
          <w:b/>
          <w:color w:val="000000"/>
        </w:rPr>
      </w:pPr>
    </w:p>
    <w:p w14:paraId="275442B9" w14:textId="77777777" w:rsidR="00D3216C" w:rsidRPr="005D253C" w:rsidRDefault="00D3216C" w:rsidP="00014E28">
      <w:pPr>
        <w:ind w:right="212"/>
        <w:jc w:val="both"/>
        <w:rPr>
          <w:rFonts w:ascii="Verdana" w:hAnsi="Verdana" w:cs="Arial"/>
          <w:b/>
          <w:color w:val="000000"/>
        </w:rPr>
      </w:pPr>
    </w:p>
    <w:p w14:paraId="5131CA8B" w14:textId="30FB1D2A" w:rsidR="00014E28" w:rsidRDefault="00014E28" w:rsidP="00014E28">
      <w:pPr>
        <w:ind w:left="182" w:right="212"/>
        <w:jc w:val="both"/>
        <w:rPr>
          <w:rFonts w:ascii="Verdana" w:hAnsi="Verdana" w:cs="Arial"/>
          <w:color w:val="000000"/>
        </w:rPr>
      </w:pPr>
      <w:r w:rsidRPr="005D253C">
        <w:rPr>
          <w:rFonts w:ascii="Verdana" w:hAnsi="Verdana" w:cs="Arial"/>
          <w:color w:val="000000"/>
          <w:u w:val="single"/>
        </w:rPr>
        <w:t>Localisation</w:t>
      </w:r>
      <w:r w:rsidR="00B613B2">
        <w:rPr>
          <w:rStyle w:val="Appelnotedebasdep"/>
          <w:rFonts w:ascii="Verdana" w:hAnsi="Verdana" w:cs="Arial"/>
          <w:color w:val="000000"/>
          <w:u w:val="single"/>
        </w:rPr>
        <w:footnoteReference w:id="1"/>
      </w:r>
      <w:r w:rsidRPr="005D253C">
        <w:rPr>
          <w:rFonts w:ascii="Verdana" w:hAnsi="Verdana" w:cs="Arial"/>
          <w:color w:val="000000"/>
          <w:u w:val="single"/>
        </w:rPr>
        <w:t> :</w:t>
      </w:r>
      <w:r w:rsidRPr="005D253C">
        <w:rPr>
          <w:rFonts w:ascii="Verdana" w:hAnsi="Verdana" w:cs="Arial"/>
          <w:color w:val="000000"/>
        </w:rPr>
        <w:t xml:space="preserve">  </w:t>
      </w:r>
    </w:p>
    <w:p w14:paraId="3E17B94E" w14:textId="1FDE62CF" w:rsidR="00B41494" w:rsidRDefault="00B41494" w:rsidP="00014E28">
      <w:pPr>
        <w:ind w:left="182" w:right="212"/>
        <w:jc w:val="both"/>
        <w:rPr>
          <w:rFonts w:ascii="Verdana" w:hAnsi="Verdana" w:cs="Arial"/>
          <w:color w:val="000000"/>
        </w:rPr>
      </w:pPr>
    </w:p>
    <w:p w14:paraId="4A0E1FDB" w14:textId="77777777" w:rsidR="00D3216C" w:rsidRDefault="00D3216C" w:rsidP="00D3216C">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w:t>
      </w:r>
      <w:r>
        <w:rPr>
          <w:rFonts w:ascii="Verdana" w:hAnsi="Verdana" w:cs="Arial"/>
          <w:i/>
          <w:color w:val="000000"/>
          <w:sz w:val="18"/>
          <w:szCs w:val="18"/>
        </w:rPr>
        <w:t>u(x) où se déroule l’opération, impact et rayonnement à l’échelle de la commune et/ou EPCI/ et/ou bassin de vie</w:t>
      </w:r>
    </w:p>
    <w:p w14:paraId="318157B2" w14:textId="77777777" w:rsidR="00D3216C" w:rsidRDefault="00D3216C" w:rsidP="00014E28">
      <w:pPr>
        <w:ind w:left="182" w:right="212"/>
        <w:jc w:val="both"/>
        <w:rPr>
          <w:rFonts w:ascii="Verdana" w:hAnsi="Verdana" w:cs="Arial"/>
          <w:color w:val="000000"/>
        </w:rPr>
      </w:pPr>
    </w:p>
    <w:p w14:paraId="16792322" w14:textId="381AE657" w:rsidR="00B41494" w:rsidRPr="00D3216C" w:rsidRDefault="00D3216C" w:rsidP="00B41494">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lang w:eastAsia="fr-FR" w:bidi="ar-SA"/>
        </w:rPr>
      </w:pPr>
      <w:bookmarkStart w:id="3" w:name="_Hlk153894911"/>
      <w:r w:rsidRPr="00D3216C">
        <w:rPr>
          <w:rFonts w:ascii="Verdana" w:hAnsi="Verdana" w:cs="Arial"/>
          <w:color w:val="000000"/>
        </w:rPr>
        <w:t xml:space="preserve">Projet situé </w:t>
      </w:r>
      <w:r w:rsidR="00B41494" w:rsidRPr="00D3216C">
        <w:rPr>
          <w:rFonts w:ascii="Verdana" w:hAnsi="Verdana" w:cs="Arial"/>
          <w:color w:val="000000"/>
        </w:rPr>
        <w:t xml:space="preserve">en zone de montagne : </w:t>
      </w:r>
      <w:r w:rsidR="00B41494" w:rsidRPr="00D3216C">
        <w:rPr>
          <w:rFonts w:ascii="Verdana" w:hAnsi="Verdana" w:cs="Verdana"/>
          <w:color w:val="000000"/>
          <w:lang w:eastAsia="fr-FR" w:bidi="ar-SA"/>
        </w:rPr>
        <w:fldChar w:fldCharType="begin">
          <w:ffData>
            <w:name w:val="CaseACocher1"/>
            <w:enabled/>
            <w:calcOnExit w:val="0"/>
            <w:checkBox>
              <w:sizeAuto/>
              <w:default w:val="0"/>
            </w:checkBox>
          </w:ffData>
        </w:fldChar>
      </w:r>
      <w:r w:rsidR="00B41494" w:rsidRPr="00D3216C">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00B41494" w:rsidRPr="00D3216C">
        <w:rPr>
          <w:rFonts w:ascii="Verdana" w:hAnsi="Verdana" w:cs="Verdana"/>
          <w:color w:val="000000"/>
          <w:lang w:eastAsia="fr-FR" w:bidi="ar-SA"/>
        </w:rPr>
        <w:fldChar w:fldCharType="end"/>
      </w:r>
      <w:r w:rsidR="00B41494" w:rsidRPr="00D3216C">
        <w:rPr>
          <w:rFonts w:ascii="Verdana" w:hAnsi="Verdana" w:cs="Verdana"/>
          <w:color w:val="000000"/>
          <w:lang w:eastAsia="fr-FR" w:bidi="ar-SA"/>
        </w:rPr>
        <w:t xml:space="preserve"> Oui </w:t>
      </w:r>
      <w:r w:rsidR="00B41494" w:rsidRPr="00D3216C">
        <w:rPr>
          <w:rFonts w:ascii="Verdana" w:hAnsi="Verdana" w:cs="Verdana"/>
          <w:color w:val="000000"/>
          <w:lang w:eastAsia="fr-FR" w:bidi="ar-SA"/>
        </w:rPr>
        <w:fldChar w:fldCharType="begin">
          <w:ffData>
            <w:name w:val="CaseACocher1"/>
            <w:enabled/>
            <w:calcOnExit w:val="0"/>
            <w:checkBox>
              <w:sizeAuto/>
              <w:default w:val="0"/>
            </w:checkBox>
          </w:ffData>
        </w:fldChar>
      </w:r>
      <w:r w:rsidR="00B41494" w:rsidRPr="00D3216C">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00B41494" w:rsidRPr="00D3216C">
        <w:rPr>
          <w:rFonts w:ascii="Verdana" w:hAnsi="Verdana" w:cs="Verdana"/>
          <w:color w:val="000000"/>
          <w:lang w:eastAsia="fr-FR" w:bidi="ar-SA"/>
        </w:rPr>
        <w:fldChar w:fldCharType="end"/>
      </w:r>
      <w:r w:rsidR="00B41494" w:rsidRPr="00D3216C">
        <w:rPr>
          <w:rFonts w:ascii="Verdana" w:hAnsi="Verdana" w:cs="Verdana"/>
          <w:color w:val="000000"/>
          <w:lang w:eastAsia="fr-FR" w:bidi="ar-SA"/>
        </w:rPr>
        <w:t xml:space="preserve"> Non</w:t>
      </w:r>
    </w:p>
    <w:p w14:paraId="1F5C7593" w14:textId="4667CBB4" w:rsidR="00B41494" w:rsidRPr="00D3216C" w:rsidRDefault="00D3216C" w:rsidP="00B41494">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lang w:eastAsia="fr-FR" w:bidi="ar-SA"/>
        </w:rPr>
      </w:pPr>
      <w:r w:rsidRPr="00D3216C">
        <w:rPr>
          <w:rFonts w:ascii="Verdana" w:hAnsi="Verdana" w:cs="Verdana"/>
          <w:color w:val="000000"/>
          <w:lang w:eastAsia="fr-FR" w:bidi="ar-SA"/>
        </w:rPr>
        <w:t>Projet situé dans une commune ayant un Contrat Bourg-Centre </w:t>
      </w:r>
      <w:bookmarkEnd w:id="3"/>
      <w:r w:rsidRPr="00D3216C">
        <w:rPr>
          <w:rFonts w:ascii="Verdana" w:hAnsi="Verdana" w:cs="Verdana"/>
          <w:color w:val="000000"/>
          <w:lang w:eastAsia="fr-FR" w:bidi="ar-SA"/>
        </w:rPr>
        <w:t xml:space="preserve">: </w:t>
      </w:r>
      <w:r w:rsidRPr="00D3216C">
        <w:rPr>
          <w:rFonts w:ascii="Verdana" w:hAnsi="Verdana" w:cs="Verdana"/>
          <w:color w:val="000000"/>
          <w:lang w:eastAsia="fr-FR" w:bidi="ar-SA"/>
        </w:rPr>
        <w:fldChar w:fldCharType="begin">
          <w:ffData>
            <w:name w:val="CaseACocher1"/>
            <w:enabled/>
            <w:calcOnExit w:val="0"/>
            <w:checkBox>
              <w:sizeAuto/>
              <w:default w:val="0"/>
            </w:checkBox>
          </w:ffData>
        </w:fldChar>
      </w:r>
      <w:r w:rsidRPr="00D3216C">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D3216C">
        <w:rPr>
          <w:rFonts w:ascii="Verdana" w:hAnsi="Verdana" w:cs="Verdana"/>
          <w:color w:val="000000"/>
          <w:lang w:eastAsia="fr-FR" w:bidi="ar-SA"/>
        </w:rPr>
        <w:fldChar w:fldCharType="end"/>
      </w:r>
      <w:r w:rsidRPr="00D3216C">
        <w:rPr>
          <w:rFonts w:ascii="Verdana" w:hAnsi="Verdana" w:cs="Verdana"/>
          <w:color w:val="000000"/>
          <w:lang w:eastAsia="fr-FR" w:bidi="ar-SA"/>
        </w:rPr>
        <w:t xml:space="preserve"> Oui </w:t>
      </w:r>
      <w:r w:rsidRPr="00D3216C">
        <w:rPr>
          <w:rFonts w:ascii="Verdana" w:hAnsi="Verdana" w:cs="Verdana"/>
          <w:color w:val="000000"/>
          <w:lang w:eastAsia="fr-FR" w:bidi="ar-SA"/>
        </w:rPr>
        <w:fldChar w:fldCharType="begin">
          <w:ffData>
            <w:name w:val="CaseACocher1"/>
            <w:enabled/>
            <w:calcOnExit w:val="0"/>
            <w:checkBox>
              <w:sizeAuto/>
              <w:default w:val="0"/>
            </w:checkBox>
          </w:ffData>
        </w:fldChar>
      </w:r>
      <w:r w:rsidRPr="00D3216C">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D3216C">
        <w:rPr>
          <w:rFonts w:ascii="Verdana" w:hAnsi="Verdana" w:cs="Verdana"/>
          <w:color w:val="000000"/>
          <w:lang w:eastAsia="fr-FR" w:bidi="ar-SA"/>
        </w:rPr>
        <w:fldChar w:fldCharType="end"/>
      </w:r>
      <w:r w:rsidRPr="00D3216C">
        <w:rPr>
          <w:rFonts w:ascii="Verdana" w:hAnsi="Verdana" w:cs="Verdana"/>
          <w:color w:val="000000"/>
          <w:lang w:eastAsia="fr-FR" w:bidi="ar-SA"/>
        </w:rPr>
        <w:t xml:space="preserve"> Non</w:t>
      </w:r>
    </w:p>
    <w:p w14:paraId="488B2AE0" w14:textId="16FE995A" w:rsidR="00D3216C" w:rsidRPr="00D3216C" w:rsidRDefault="00D3216C" w:rsidP="00B41494">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lang w:eastAsia="fr-FR" w:bidi="ar-SA"/>
        </w:rPr>
      </w:pPr>
      <w:r w:rsidRPr="00D3216C">
        <w:rPr>
          <w:rFonts w:ascii="Verdana" w:hAnsi="Verdana" w:cs="Verdana"/>
          <w:color w:val="000000"/>
          <w:lang w:eastAsia="fr-FR" w:bidi="ar-SA"/>
        </w:rPr>
        <w:t xml:space="preserve">Projet situé dans un quartier prioritaire de la ville : </w:t>
      </w:r>
      <w:r w:rsidRPr="00D3216C">
        <w:rPr>
          <w:rFonts w:ascii="Verdana" w:hAnsi="Verdana" w:cs="Verdana"/>
          <w:color w:val="000000"/>
          <w:lang w:eastAsia="fr-FR" w:bidi="ar-SA"/>
        </w:rPr>
        <w:fldChar w:fldCharType="begin">
          <w:ffData>
            <w:name w:val="CaseACocher1"/>
            <w:enabled/>
            <w:calcOnExit w:val="0"/>
            <w:checkBox>
              <w:sizeAuto/>
              <w:default w:val="0"/>
            </w:checkBox>
          </w:ffData>
        </w:fldChar>
      </w:r>
      <w:r w:rsidRPr="00D3216C">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D3216C">
        <w:rPr>
          <w:rFonts w:ascii="Verdana" w:hAnsi="Verdana" w:cs="Verdana"/>
          <w:color w:val="000000"/>
          <w:lang w:eastAsia="fr-FR" w:bidi="ar-SA"/>
        </w:rPr>
        <w:fldChar w:fldCharType="end"/>
      </w:r>
      <w:r w:rsidRPr="00D3216C">
        <w:rPr>
          <w:rFonts w:ascii="Verdana" w:hAnsi="Verdana" w:cs="Verdana"/>
          <w:color w:val="000000"/>
          <w:lang w:eastAsia="fr-FR" w:bidi="ar-SA"/>
        </w:rPr>
        <w:t xml:space="preserve"> Oui </w:t>
      </w:r>
      <w:r w:rsidRPr="00D3216C">
        <w:rPr>
          <w:rFonts w:ascii="Verdana" w:hAnsi="Verdana" w:cs="Verdana"/>
          <w:color w:val="000000"/>
          <w:lang w:eastAsia="fr-FR" w:bidi="ar-SA"/>
        </w:rPr>
        <w:fldChar w:fldCharType="begin">
          <w:ffData>
            <w:name w:val="CaseACocher1"/>
            <w:enabled/>
            <w:calcOnExit w:val="0"/>
            <w:checkBox>
              <w:sizeAuto/>
              <w:default w:val="0"/>
            </w:checkBox>
          </w:ffData>
        </w:fldChar>
      </w:r>
      <w:r w:rsidRPr="00D3216C">
        <w:rPr>
          <w:rFonts w:ascii="Verdana" w:hAnsi="Verdana" w:cs="Verdana"/>
          <w:color w:val="000000"/>
          <w:lang w:eastAsia="fr-FR" w:bidi="ar-SA"/>
        </w:rPr>
        <w:instrText xml:space="preserve"> FORMCHECKBOX </w:instrText>
      </w:r>
      <w:r w:rsidR="008C5DD2">
        <w:rPr>
          <w:rFonts w:ascii="Verdana" w:hAnsi="Verdana" w:cs="Verdana"/>
          <w:color w:val="000000"/>
          <w:lang w:eastAsia="fr-FR" w:bidi="ar-SA"/>
        </w:rPr>
      </w:r>
      <w:r w:rsidR="008C5DD2">
        <w:rPr>
          <w:rFonts w:ascii="Verdana" w:hAnsi="Verdana" w:cs="Verdana"/>
          <w:color w:val="000000"/>
          <w:lang w:eastAsia="fr-FR" w:bidi="ar-SA"/>
        </w:rPr>
        <w:fldChar w:fldCharType="separate"/>
      </w:r>
      <w:r w:rsidRPr="00D3216C">
        <w:rPr>
          <w:rFonts w:ascii="Verdana" w:hAnsi="Verdana" w:cs="Verdana"/>
          <w:color w:val="000000"/>
          <w:lang w:eastAsia="fr-FR" w:bidi="ar-SA"/>
        </w:rPr>
        <w:fldChar w:fldCharType="end"/>
      </w:r>
      <w:r w:rsidRPr="00D3216C">
        <w:rPr>
          <w:rFonts w:ascii="Verdana" w:hAnsi="Verdana" w:cs="Verdana"/>
          <w:color w:val="000000"/>
          <w:lang w:eastAsia="fr-FR" w:bidi="ar-SA"/>
        </w:rPr>
        <w:t xml:space="preserve"> Non</w:t>
      </w:r>
    </w:p>
    <w:p w14:paraId="5F6798C8" w14:textId="40457A70" w:rsidR="00B41494" w:rsidRPr="005D253C" w:rsidRDefault="00B41494" w:rsidP="00014E28">
      <w:pPr>
        <w:ind w:left="182" w:right="212"/>
        <w:jc w:val="both"/>
        <w:rPr>
          <w:rFonts w:ascii="Verdana" w:hAnsi="Verdana" w:cs="Arial"/>
          <w:color w:val="000000"/>
        </w:rPr>
      </w:pPr>
    </w:p>
    <w:p w14:paraId="7E340BFC" w14:textId="77777777" w:rsidR="00F243AF" w:rsidRPr="005D07D7" w:rsidRDefault="00F243AF" w:rsidP="00F243AF">
      <w:pPr>
        <w:ind w:right="212"/>
        <w:jc w:val="both"/>
        <w:rPr>
          <w:rFonts w:ascii="Verdana" w:hAnsi="Verdana" w:cs="Arial"/>
          <w:color w:val="000000"/>
          <w:u w:val="single"/>
        </w:rPr>
      </w:pPr>
    </w:p>
    <w:p w14:paraId="2DBCCC6B" w14:textId="77777777" w:rsidR="00014E28" w:rsidRPr="00F243AF" w:rsidRDefault="00014E28" w:rsidP="00F243AF">
      <w:pPr>
        <w:ind w:right="212"/>
        <w:jc w:val="both"/>
        <w:rPr>
          <w:rFonts w:ascii="Verdana" w:hAnsi="Verdana" w:cs="Arial"/>
          <w:b/>
          <w:color w:val="000000"/>
        </w:rPr>
      </w:pPr>
    </w:p>
    <w:p w14:paraId="3EFAE0BD" w14:textId="77777777" w:rsidR="00014E28" w:rsidRPr="005D253C" w:rsidRDefault="00F243AF" w:rsidP="00014E28">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14:paraId="398C9185" w14:textId="77777777" w:rsidR="00014E28" w:rsidRPr="00F243AF" w:rsidRDefault="00014E28" w:rsidP="00014E28">
      <w:pPr>
        <w:ind w:left="542" w:right="212"/>
        <w:jc w:val="both"/>
        <w:rPr>
          <w:rFonts w:ascii="Verdana" w:hAnsi="Verdana" w:cs="Arial"/>
          <w:color w:val="000000"/>
        </w:rPr>
      </w:pPr>
    </w:p>
    <w:p w14:paraId="60B77381" w14:textId="77777777" w:rsidR="00014E28" w:rsidRPr="00992C63" w:rsidRDefault="009F7333" w:rsidP="00F243AF">
      <w:pPr>
        <w:ind w:left="182" w:right="212"/>
        <w:jc w:val="both"/>
        <w:rPr>
          <w:rFonts w:ascii="Verdana" w:hAnsi="Verdana" w:cs="Arial"/>
          <w:color w:val="000000" w:themeColor="text1"/>
          <w:u w:val="single"/>
        </w:rPr>
      </w:pPr>
      <w:r w:rsidRPr="00992C63">
        <w:rPr>
          <w:rFonts w:ascii="Verdana" w:hAnsi="Verdana" w:cs="Arial"/>
          <w:color w:val="000000" w:themeColor="text1"/>
          <w:u w:val="single"/>
        </w:rPr>
        <w:t xml:space="preserve">2.1 - </w:t>
      </w:r>
      <w:r w:rsidR="00014E28" w:rsidRPr="00992C63">
        <w:rPr>
          <w:rFonts w:ascii="Verdana" w:hAnsi="Verdana" w:cs="Arial"/>
          <w:color w:val="000000" w:themeColor="text1"/>
          <w:u w:val="single"/>
        </w:rPr>
        <w:t>Context</w:t>
      </w:r>
      <w:r w:rsidRPr="00992C63">
        <w:rPr>
          <w:rFonts w:ascii="Verdana" w:hAnsi="Verdana" w:cs="Arial"/>
          <w:color w:val="000000" w:themeColor="text1"/>
          <w:u w:val="single"/>
        </w:rPr>
        <w:t>e, présentation de l’opération</w:t>
      </w:r>
      <w:r w:rsidR="009B693F" w:rsidRPr="00992C63">
        <w:rPr>
          <w:rFonts w:ascii="Verdana" w:hAnsi="Verdana" w:cs="Arial"/>
          <w:color w:val="000000" w:themeColor="text1"/>
          <w:u w:val="single"/>
        </w:rPr>
        <w:t>, dimension/rayonnement territorial de l’opération</w:t>
      </w:r>
      <w:r w:rsidR="00F243AF" w:rsidRPr="00992C63">
        <w:rPr>
          <w:rFonts w:ascii="Verdana" w:hAnsi="Verdana" w:cs="Arial"/>
          <w:color w:val="000000" w:themeColor="text1"/>
          <w:u w:val="single"/>
        </w:rPr>
        <w:t> :</w:t>
      </w:r>
    </w:p>
    <w:p w14:paraId="78D7140C" w14:textId="77777777" w:rsidR="00961447" w:rsidRDefault="00961447" w:rsidP="00014E28">
      <w:pPr>
        <w:ind w:right="212"/>
        <w:jc w:val="both"/>
        <w:rPr>
          <w:rFonts w:ascii="Verdana" w:hAnsi="Verdana" w:cs="Arial"/>
          <w:color w:val="000000"/>
        </w:rPr>
      </w:pPr>
    </w:p>
    <w:p w14:paraId="3A286408" w14:textId="77777777" w:rsidR="00D3216C"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3A925FD9" w14:textId="22638F27" w:rsidR="00D3216C"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607794E5" w14:textId="66980B34" w:rsidR="00D3216C"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71F2A6F3" w14:textId="04FBA90C" w:rsidR="00D3216C"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4590F312" w14:textId="64C9DED7" w:rsidR="00D3216C"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2F76CE20" w14:textId="77777777" w:rsidR="00D3216C"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1C73D29D" w14:textId="77777777" w:rsidR="00D3216C" w:rsidRPr="00F243AF" w:rsidRDefault="00D3216C" w:rsidP="00676670">
      <w:pPr>
        <w:pBdr>
          <w:top w:val="single" w:sz="4" w:space="1" w:color="BFBFBF" w:themeColor="background1" w:themeShade="BF"/>
          <w:left w:val="single" w:sz="4" w:space="4" w:color="BFBFBF" w:themeColor="background1" w:themeShade="BF"/>
          <w:bottom w:val="single" w:sz="4" w:space="19" w:color="BFBFBF" w:themeColor="background1" w:themeShade="BF"/>
          <w:right w:val="single" w:sz="4" w:space="4" w:color="BFBFBF" w:themeColor="background1" w:themeShade="BF"/>
        </w:pBdr>
        <w:ind w:right="212"/>
        <w:jc w:val="both"/>
        <w:rPr>
          <w:rFonts w:ascii="Verdana" w:hAnsi="Verdana" w:cs="Arial"/>
          <w:color w:val="000000"/>
        </w:rPr>
      </w:pPr>
    </w:p>
    <w:p w14:paraId="78B86CF3" w14:textId="77777777" w:rsidR="00144657" w:rsidRDefault="00144657" w:rsidP="00014E28">
      <w:pPr>
        <w:ind w:right="212"/>
        <w:jc w:val="both"/>
        <w:rPr>
          <w:rFonts w:ascii="Verdana" w:hAnsi="Verdana" w:cs="Arial"/>
          <w:b/>
          <w:color w:val="000000"/>
        </w:rPr>
      </w:pPr>
    </w:p>
    <w:p w14:paraId="56388D4D" w14:textId="77777777" w:rsidR="00144657" w:rsidRDefault="00144657" w:rsidP="00014E28">
      <w:pPr>
        <w:ind w:right="212"/>
        <w:jc w:val="both"/>
        <w:rPr>
          <w:rFonts w:ascii="Verdana" w:hAnsi="Verdana" w:cs="Arial"/>
          <w:b/>
          <w:color w:val="000000"/>
        </w:rPr>
      </w:pPr>
    </w:p>
    <w:p w14:paraId="5291B9E2" w14:textId="77777777" w:rsidR="00F243AF" w:rsidRDefault="009F7333" w:rsidP="00F243AF">
      <w:pPr>
        <w:ind w:left="182" w:right="212"/>
        <w:jc w:val="both"/>
        <w:rPr>
          <w:rFonts w:ascii="Verdana" w:hAnsi="Verdana" w:cs="Arial"/>
          <w:color w:val="000000"/>
          <w:u w:val="single"/>
        </w:rPr>
      </w:pPr>
      <w:r>
        <w:rPr>
          <w:rFonts w:ascii="Verdana" w:hAnsi="Verdana" w:cs="Arial"/>
          <w:color w:val="000000"/>
          <w:u w:val="single"/>
        </w:rPr>
        <w:t>2.2 – Précision sur le montage de l’opération, m</w:t>
      </w:r>
      <w:r w:rsidR="00F243AF" w:rsidRPr="00F243AF">
        <w:rPr>
          <w:rFonts w:ascii="Verdana" w:hAnsi="Verdana" w:cs="Arial"/>
          <w:color w:val="000000"/>
          <w:u w:val="single"/>
        </w:rPr>
        <w:t>ode de fonctionnement et moyens d’évaluation prévus</w:t>
      </w:r>
      <w:r w:rsidR="00F243AF">
        <w:rPr>
          <w:rFonts w:ascii="Verdana" w:hAnsi="Verdana" w:cs="Arial"/>
          <w:color w:val="000000"/>
          <w:u w:val="single"/>
        </w:rPr>
        <w:t xml:space="preserve"> : </w:t>
      </w:r>
    </w:p>
    <w:p w14:paraId="3B94F70E" w14:textId="77777777" w:rsidR="009F7333" w:rsidRDefault="009F7333" w:rsidP="00F243AF">
      <w:pPr>
        <w:ind w:left="182" w:right="212"/>
        <w:jc w:val="both"/>
        <w:rPr>
          <w:rFonts w:ascii="Verdana" w:hAnsi="Verdana" w:cs="Arial"/>
          <w:color w:val="000000"/>
          <w:u w:val="single"/>
        </w:rPr>
      </w:pPr>
    </w:p>
    <w:p w14:paraId="692A244B" w14:textId="77777777"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10BF4D7B" w14:textId="6A667AF6"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78881019" w14:textId="16DE7C08"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7048F693" w14:textId="77777777"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160C214E" w14:textId="4B948320"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1B7745D5" w14:textId="49BEC2BC"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364195A4" w14:textId="03EB6C2B"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79A15F4C" w14:textId="77777777"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34E9B5FA" w14:textId="77777777" w:rsidR="00676670" w:rsidRPr="00F243AF"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2778424E" w14:textId="04F6FE7B" w:rsidR="00676670" w:rsidRDefault="00676670" w:rsidP="00501323">
      <w:pPr>
        <w:ind w:left="182" w:right="212"/>
        <w:jc w:val="both"/>
        <w:rPr>
          <w:rFonts w:ascii="Verdana" w:hAnsi="Verdana" w:cs="Arial"/>
          <w:color w:val="000000"/>
          <w:u w:val="single"/>
        </w:rPr>
      </w:pPr>
    </w:p>
    <w:p w14:paraId="128D732D" w14:textId="77777777" w:rsidR="00676670" w:rsidRDefault="00676670" w:rsidP="00501323">
      <w:pPr>
        <w:ind w:left="182" w:right="212"/>
        <w:jc w:val="both"/>
        <w:rPr>
          <w:rFonts w:ascii="Verdana" w:hAnsi="Verdana" w:cs="Arial"/>
          <w:color w:val="000000"/>
          <w:u w:val="single"/>
        </w:rPr>
      </w:pPr>
    </w:p>
    <w:p w14:paraId="2AA3FDDA" w14:textId="745FA81D" w:rsidR="00501323" w:rsidRDefault="00501323" w:rsidP="00501323">
      <w:pPr>
        <w:ind w:left="182" w:right="212"/>
        <w:jc w:val="both"/>
        <w:rPr>
          <w:rFonts w:ascii="Verdana" w:hAnsi="Verdana" w:cs="Arial"/>
          <w:color w:val="000000"/>
          <w:u w:val="single"/>
        </w:rPr>
      </w:pPr>
      <w:r w:rsidRPr="00501323">
        <w:rPr>
          <w:rFonts w:ascii="Verdana" w:hAnsi="Verdana" w:cs="Arial"/>
          <w:color w:val="000000"/>
          <w:u w:val="single"/>
        </w:rPr>
        <w:t>2.</w:t>
      </w:r>
      <w:r>
        <w:rPr>
          <w:rFonts w:ascii="Verdana" w:hAnsi="Verdana" w:cs="Arial"/>
          <w:color w:val="000000"/>
          <w:u w:val="single"/>
        </w:rPr>
        <w:t>3</w:t>
      </w:r>
      <w:r w:rsidRPr="00501323">
        <w:rPr>
          <w:rFonts w:ascii="Verdana" w:hAnsi="Verdana" w:cs="Arial"/>
          <w:color w:val="000000"/>
          <w:u w:val="single"/>
        </w:rPr>
        <w:t xml:space="preserve"> – </w:t>
      </w:r>
      <w:r>
        <w:rPr>
          <w:rFonts w:ascii="Verdana" w:hAnsi="Verdana" w:cs="Arial"/>
          <w:color w:val="000000"/>
          <w:u w:val="single"/>
        </w:rPr>
        <w:t>Indicateurs d’évaluation</w:t>
      </w:r>
    </w:p>
    <w:p w14:paraId="14C16430" w14:textId="5A2D3E75" w:rsidR="00501323" w:rsidRDefault="00501323" w:rsidP="00501323">
      <w:pPr>
        <w:ind w:left="182" w:right="212"/>
        <w:jc w:val="both"/>
        <w:rPr>
          <w:rFonts w:ascii="Verdana" w:hAnsi="Verdana" w:cs="Arial"/>
          <w:color w:val="000000"/>
          <w:u w:val="single"/>
        </w:rPr>
      </w:pPr>
    </w:p>
    <w:p w14:paraId="0AA094A7" w14:textId="49915B48" w:rsidR="00501323" w:rsidRPr="00501323" w:rsidRDefault="00501323" w:rsidP="00501323">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lang w:eastAsia="fr-FR" w:bidi="ar-SA"/>
        </w:rPr>
      </w:pPr>
      <w:r>
        <w:rPr>
          <w:rFonts w:ascii="Verdana" w:hAnsi="Verdana" w:cs="Arial"/>
          <w:color w:val="000000"/>
        </w:rPr>
        <w:t>Nombre d’établissement dans la commune concernée par l’aide régionale :</w:t>
      </w:r>
    </w:p>
    <w:p w14:paraId="03F71B5F" w14:textId="054E598D" w:rsidR="00501323" w:rsidRPr="00D3216C" w:rsidRDefault="00501323" w:rsidP="00501323">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lang w:eastAsia="fr-FR" w:bidi="ar-SA"/>
        </w:rPr>
      </w:pPr>
      <w:r>
        <w:rPr>
          <w:rFonts w:ascii="Verdana" w:hAnsi="Verdana" w:cs="Arial"/>
          <w:color w:val="000000"/>
        </w:rPr>
        <w:t xml:space="preserve">Nombre de repas préparés sur place </w:t>
      </w:r>
      <w:r w:rsidRPr="00D3216C">
        <w:rPr>
          <w:rFonts w:ascii="Verdana" w:hAnsi="Verdana" w:cs="Arial"/>
          <w:color w:val="000000"/>
        </w:rPr>
        <w:t xml:space="preserve">: </w:t>
      </w:r>
    </w:p>
    <w:p w14:paraId="4B7B6F01" w14:textId="77777777" w:rsidR="00210514" w:rsidRPr="00210514" w:rsidRDefault="00210514" w:rsidP="00210514">
      <w:pPr>
        <w:ind w:right="212"/>
        <w:jc w:val="both"/>
        <w:rPr>
          <w:rFonts w:ascii="Verdana" w:hAnsi="Verdana" w:cs="Arial"/>
          <w:b/>
          <w:sz w:val="16"/>
          <w:szCs w:val="16"/>
        </w:rPr>
      </w:pPr>
    </w:p>
    <w:p w14:paraId="01089A95" w14:textId="3AA4F456" w:rsidR="00014E28" w:rsidRPr="005D253C" w:rsidRDefault="00014E28" w:rsidP="00014E28">
      <w:pPr>
        <w:numPr>
          <w:ilvl w:val="0"/>
          <w:numId w:val="3"/>
        </w:numPr>
        <w:ind w:right="212"/>
        <w:jc w:val="both"/>
        <w:rPr>
          <w:rFonts w:ascii="Verdana" w:hAnsi="Verdana" w:cs="Arial"/>
          <w:b/>
        </w:rPr>
      </w:pPr>
      <w:r w:rsidRPr="005D253C">
        <w:rPr>
          <w:rFonts w:ascii="Verdana" w:hAnsi="Verdana" w:cs="Arial"/>
          <w:b/>
        </w:rPr>
        <w:lastRenderedPageBreak/>
        <w:t>CALENDRIER</w:t>
      </w:r>
    </w:p>
    <w:p w14:paraId="421F01EC" w14:textId="77777777" w:rsidR="00014E28" w:rsidRPr="005D253C" w:rsidRDefault="00014E28" w:rsidP="00014E28">
      <w:pPr>
        <w:ind w:right="212"/>
        <w:jc w:val="both"/>
        <w:rPr>
          <w:rFonts w:ascii="Verdana" w:hAnsi="Verdana" w:cs="Arial"/>
          <w:b/>
        </w:rPr>
      </w:pPr>
    </w:p>
    <w:p w14:paraId="3A9992A1" w14:textId="1EFF3189" w:rsidR="00014E28" w:rsidRDefault="00014E28" w:rsidP="00014E28">
      <w:pPr>
        <w:pStyle w:val="western"/>
        <w:spacing w:before="0" w:beforeAutospacing="0" w:after="0"/>
        <w:ind w:right="204"/>
        <w:rPr>
          <w:rFonts w:cs="Arial"/>
          <w:sz w:val="20"/>
          <w:szCs w:val="20"/>
        </w:rPr>
      </w:pPr>
      <w:r w:rsidRPr="005D253C">
        <w:rPr>
          <w:rFonts w:cs="Arial"/>
          <w:sz w:val="20"/>
          <w:szCs w:val="20"/>
          <w:u w:val="single"/>
        </w:rPr>
        <w:t>Date de début et fin de l’opération</w:t>
      </w:r>
      <w:r w:rsidR="00F23C68">
        <w:rPr>
          <w:rFonts w:cs="Arial"/>
          <w:sz w:val="20"/>
          <w:szCs w:val="20"/>
          <w:u w:val="single"/>
        </w:rPr>
        <w:t xml:space="preserve"> </w:t>
      </w:r>
      <w:r w:rsidRPr="005D253C">
        <w:rPr>
          <w:rFonts w:cs="Arial"/>
          <w:sz w:val="20"/>
          <w:szCs w:val="20"/>
          <w:u w:val="single"/>
        </w:rPr>
        <w:t>:</w:t>
      </w:r>
    </w:p>
    <w:p w14:paraId="309AEBE7" w14:textId="77777777" w:rsidR="00014E28" w:rsidRPr="00667DCD" w:rsidRDefault="00014E28" w:rsidP="00014E28">
      <w:pPr>
        <w:pStyle w:val="western"/>
        <w:spacing w:before="0" w:beforeAutospacing="0" w:after="0"/>
        <w:ind w:right="204"/>
        <w:rPr>
          <w:rFonts w:cs="Arial"/>
          <w:sz w:val="8"/>
          <w:szCs w:val="8"/>
        </w:rPr>
      </w:pPr>
    </w:p>
    <w:p w14:paraId="4258C659" w14:textId="77777777" w:rsidR="00014E28" w:rsidRPr="005D253C" w:rsidRDefault="00014E28" w:rsidP="00014E28">
      <w:pPr>
        <w:pStyle w:val="western"/>
        <w:spacing w:before="0" w:beforeAutospacing="0" w:after="0"/>
        <w:ind w:right="204"/>
        <w:rPr>
          <w:rFonts w:cs="Arial"/>
          <w:sz w:val="20"/>
          <w:szCs w:val="20"/>
        </w:rPr>
      </w:pPr>
      <w:proofErr w:type="gramStart"/>
      <w:r w:rsidRPr="005D253C">
        <w:rPr>
          <w:rFonts w:cs="Arial"/>
          <w:sz w:val="20"/>
          <w:szCs w:val="20"/>
        </w:rPr>
        <w:t>du</w:t>
      </w:r>
      <w:proofErr w:type="gramEnd"/>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62BE1E78" w14:textId="77777777" w:rsidR="00F243AF" w:rsidRPr="009E622C" w:rsidRDefault="00F243AF" w:rsidP="00014E28">
      <w:pPr>
        <w:pStyle w:val="western"/>
        <w:spacing w:before="0" w:beforeAutospacing="0" w:after="0"/>
        <w:ind w:right="204"/>
        <w:rPr>
          <w:rFonts w:cs="Arial"/>
          <w:u w:val="single"/>
        </w:rPr>
      </w:pPr>
    </w:p>
    <w:p w14:paraId="32A3CF24" w14:textId="77777777" w:rsidR="00014E28" w:rsidRDefault="00014E28" w:rsidP="00014E28">
      <w:pPr>
        <w:pStyle w:val="western"/>
        <w:spacing w:before="0" w:beforeAutospacing="0" w:after="0"/>
        <w:ind w:right="204"/>
        <w:rPr>
          <w:rFonts w:cs="Arial"/>
          <w:sz w:val="20"/>
          <w:szCs w:val="20"/>
        </w:rPr>
      </w:pPr>
      <w:r w:rsidRPr="005D253C">
        <w:rPr>
          <w:rFonts w:cs="Arial"/>
          <w:sz w:val="20"/>
          <w:szCs w:val="20"/>
          <w:u w:val="single"/>
        </w:rPr>
        <w:t>Date de début et fin d’acquittement des dépenses :</w:t>
      </w:r>
      <w:r w:rsidRPr="005D253C">
        <w:rPr>
          <w:rFonts w:cs="Arial"/>
          <w:sz w:val="20"/>
          <w:szCs w:val="20"/>
        </w:rPr>
        <w:t xml:space="preserve"> </w:t>
      </w:r>
    </w:p>
    <w:p w14:paraId="514E60FC" w14:textId="77777777" w:rsidR="00014E28" w:rsidRPr="00667DCD" w:rsidRDefault="00014E28" w:rsidP="00014E28">
      <w:pPr>
        <w:pStyle w:val="western"/>
        <w:spacing w:before="0" w:beforeAutospacing="0" w:after="0"/>
        <w:ind w:right="204"/>
        <w:rPr>
          <w:rFonts w:cs="Arial"/>
          <w:sz w:val="8"/>
          <w:szCs w:val="8"/>
        </w:rPr>
      </w:pPr>
    </w:p>
    <w:p w14:paraId="46EB7345" w14:textId="77777777" w:rsidR="00014E28" w:rsidRPr="005D253C" w:rsidRDefault="00014E28" w:rsidP="00014E28">
      <w:pPr>
        <w:pStyle w:val="western"/>
        <w:spacing w:before="0" w:beforeAutospacing="0" w:after="0"/>
        <w:ind w:right="204"/>
        <w:rPr>
          <w:rFonts w:cs="Arial"/>
          <w:sz w:val="20"/>
          <w:szCs w:val="20"/>
        </w:rPr>
      </w:pPr>
      <w:proofErr w:type="gramStart"/>
      <w:r w:rsidRPr="005D253C">
        <w:rPr>
          <w:rFonts w:cs="Arial"/>
          <w:sz w:val="20"/>
          <w:szCs w:val="20"/>
        </w:rPr>
        <w:t>du</w:t>
      </w:r>
      <w:proofErr w:type="gramEnd"/>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51B20218" w14:textId="77777777" w:rsidR="00014E28" w:rsidRDefault="00014E28" w:rsidP="00014E28">
      <w:pPr>
        <w:ind w:right="212"/>
        <w:jc w:val="both"/>
        <w:rPr>
          <w:rFonts w:ascii="Verdana" w:hAnsi="Verdana" w:cs="Arial"/>
          <w:u w:val="single"/>
        </w:rPr>
      </w:pPr>
    </w:p>
    <w:p w14:paraId="35073F5E" w14:textId="7BCE6A4D" w:rsidR="00F243AF" w:rsidRDefault="00F243AF" w:rsidP="00014E28">
      <w:pPr>
        <w:ind w:right="212"/>
        <w:jc w:val="both"/>
        <w:rPr>
          <w:rFonts w:ascii="Verdana" w:hAnsi="Verdana" w:cs="Arial"/>
          <w:u w:val="single"/>
        </w:rPr>
      </w:pPr>
    </w:p>
    <w:p w14:paraId="38D11385" w14:textId="77777777" w:rsidR="00D3216C" w:rsidRPr="005D253C" w:rsidRDefault="00D3216C" w:rsidP="00014E28">
      <w:pPr>
        <w:ind w:right="212"/>
        <w:jc w:val="both"/>
        <w:rPr>
          <w:rFonts w:ascii="Verdana" w:hAnsi="Verdana" w:cs="Arial"/>
          <w:u w:val="single"/>
        </w:rPr>
      </w:pPr>
    </w:p>
    <w:p w14:paraId="7216BB28" w14:textId="57884B8E" w:rsidR="00014E28" w:rsidRPr="005D253C" w:rsidRDefault="00014E28" w:rsidP="00014E28">
      <w:pPr>
        <w:ind w:right="212"/>
        <w:jc w:val="both"/>
        <w:rPr>
          <w:rFonts w:ascii="Verdana" w:hAnsi="Verdana" w:cs="Arial"/>
          <w:u w:val="single"/>
        </w:rPr>
      </w:pPr>
      <w:r>
        <w:rPr>
          <w:rFonts w:ascii="Verdana" w:hAnsi="Verdana" w:cs="Arial"/>
          <w:u w:val="single"/>
        </w:rPr>
        <w:t>Déroulé de l’opération</w:t>
      </w:r>
      <w:r w:rsidR="00676670">
        <w:rPr>
          <w:rFonts w:ascii="Verdana" w:hAnsi="Verdana" w:cs="Arial"/>
          <w:u w:val="single"/>
        </w:rPr>
        <w:t xml:space="preserve"> </w:t>
      </w:r>
      <w:r w:rsidRPr="005D253C">
        <w:rPr>
          <w:rFonts w:ascii="Verdana" w:hAnsi="Verdana" w:cs="Arial"/>
          <w:u w:val="single"/>
        </w:rPr>
        <w:t>:</w:t>
      </w:r>
    </w:p>
    <w:p w14:paraId="6D16EEB5" w14:textId="56ED5A35" w:rsidR="00014E28" w:rsidRDefault="00014E28" w:rsidP="00014E28">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Pr>
          <w:rFonts w:ascii="Verdana" w:hAnsi="Verdana" w:cs="Arial"/>
          <w:i/>
          <w:sz w:val="18"/>
          <w:szCs w:val="18"/>
        </w:rPr>
        <w:t xml:space="preserve"> </w:t>
      </w:r>
      <w:proofErr w:type="gramStart"/>
      <w:r>
        <w:rPr>
          <w:rFonts w:ascii="Verdana" w:hAnsi="Verdana" w:cs="Arial"/>
          <w:i/>
          <w:sz w:val="18"/>
          <w:szCs w:val="18"/>
        </w:rPr>
        <w:t>Précisez</w:t>
      </w:r>
      <w:r w:rsidR="00676670">
        <w:rPr>
          <w:rFonts w:ascii="Verdana" w:hAnsi="Verdana" w:cs="Arial"/>
          <w:i/>
          <w:sz w:val="18"/>
          <w:szCs w:val="18"/>
        </w:rPr>
        <w:t xml:space="preserve"> </w:t>
      </w:r>
      <w:r>
        <w:rPr>
          <w:rFonts w:ascii="Verdana" w:hAnsi="Verdana" w:cs="Arial"/>
          <w:i/>
          <w:sz w:val="18"/>
          <w:szCs w:val="18"/>
        </w:rPr>
        <w:t>le</w:t>
      </w:r>
      <w:proofErr w:type="gramEnd"/>
      <w:r>
        <w:rPr>
          <w:rFonts w:ascii="Verdana" w:hAnsi="Verdana" w:cs="Arial"/>
          <w:i/>
          <w:sz w:val="18"/>
          <w:szCs w:val="18"/>
        </w:rPr>
        <w:t xml:space="preserv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14:paraId="23D0754A" w14:textId="77777777" w:rsidR="00F243AF" w:rsidRDefault="00F243AF"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0F306224" w14:textId="3ED1D0DC" w:rsidR="00F243AF" w:rsidRDefault="00F243AF"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12465148" w14:textId="2EA8E3F7"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203E4609" w14:textId="10118FCE"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0CC67EB9" w14:textId="77777777"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757EBE5C" w14:textId="77777777"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4E31B2C7" w14:textId="6AAA8269" w:rsidR="00F243AF" w:rsidRDefault="00F243AF"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2A59EA36" w14:textId="567ADAF4"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422EAB77" w14:textId="1374D27E"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03BBF296" w14:textId="5C560A8E"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6BDFCDEA" w14:textId="77777777" w:rsidR="00676670" w:rsidRPr="00F243AF"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3471D20A" w14:textId="77777777" w:rsidR="00014E28" w:rsidRPr="005D253C" w:rsidRDefault="00014E28" w:rsidP="00014E28">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14:paraId="0D9398FC" w14:textId="77777777" w:rsidR="00014E28" w:rsidRPr="00E01EDF" w:rsidRDefault="00014E28" w:rsidP="00014E28">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62"/>
      </w:tblGrid>
      <w:tr w:rsidR="00014E28" w:rsidRPr="005D253C" w14:paraId="0CC518A8" w14:textId="77777777" w:rsidTr="00CB0CB1">
        <w:trPr>
          <w:trHeight w:val="567"/>
        </w:trPr>
        <w:tc>
          <w:tcPr>
            <w:tcW w:w="5235" w:type="dxa"/>
            <w:shd w:val="clear" w:color="auto" w:fill="auto"/>
            <w:vAlign w:val="center"/>
          </w:tcPr>
          <w:p w14:paraId="7260BCBB" w14:textId="77777777" w:rsidR="00014E28" w:rsidRPr="005D253C" w:rsidRDefault="00014E28" w:rsidP="00CB0CB1">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14:paraId="04355330" w14:textId="77777777" w:rsidR="00014E28" w:rsidRPr="005D253C" w:rsidRDefault="00014E28" w:rsidP="00CB0CB1">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014E28" w:rsidRPr="005D253C" w14:paraId="01E089A5" w14:textId="77777777" w:rsidTr="00CB0CB1">
        <w:trPr>
          <w:trHeight w:val="1218"/>
        </w:trPr>
        <w:tc>
          <w:tcPr>
            <w:tcW w:w="5235" w:type="dxa"/>
            <w:shd w:val="clear" w:color="auto" w:fill="auto"/>
          </w:tcPr>
          <w:p w14:paraId="0C9AE250" w14:textId="77777777" w:rsidR="00014E28" w:rsidRDefault="00014E28" w:rsidP="00CB0CB1">
            <w:pPr>
              <w:suppressAutoHyphens w:val="0"/>
              <w:spacing w:before="100" w:beforeAutospacing="1"/>
              <w:ind w:right="57"/>
              <w:rPr>
                <w:rFonts w:ascii="Verdana" w:hAnsi="Verdana" w:cs="Arial"/>
                <w:lang w:eastAsia="fr-FR"/>
              </w:rPr>
            </w:pPr>
          </w:p>
          <w:p w14:paraId="78C04C89" w14:textId="77777777" w:rsidR="00676670" w:rsidRDefault="00676670" w:rsidP="00CB0CB1">
            <w:pPr>
              <w:suppressAutoHyphens w:val="0"/>
              <w:spacing w:before="100" w:beforeAutospacing="1"/>
              <w:ind w:right="57"/>
              <w:rPr>
                <w:rFonts w:ascii="Verdana" w:hAnsi="Verdana" w:cs="Arial"/>
                <w:lang w:eastAsia="fr-FR"/>
              </w:rPr>
            </w:pPr>
          </w:p>
          <w:p w14:paraId="6AF4FF9D" w14:textId="77777777" w:rsidR="00676670" w:rsidRDefault="00676670" w:rsidP="00CB0CB1">
            <w:pPr>
              <w:suppressAutoHyphens w:val="0"/>
              <w:spacing w:before="100" w:beforeAutospacing="1"/>
              <w:ind w:right="57"/>
              <w:rPr>
                <w:rFonts w:ascii="Verdana" w:hAnsi="Verdana" w:cs="Arial"/>
                <w:lang w:eastAsia="fr-FR"/>
              </w:rPr>
            </w:pPr>
          </w:p>
          <w:p w14:paraId="7CCDF175" w14:textId="77777777" w:rsidR="00676670" w:rsidRDefault="00676670" w:rsidP="00CB0CB1">
            <w:pPr>
              <w:suppressAutoHyphens w:val="0"/>
              <w:spacing w:before="100" w:beforeAutospacing="1"/>
              <w:ind w:right="57"/>
              <w:rPr>
                <w:rFonts w:ascii="Verdana" w:hAnsi="Verdana" w:cs="Arial"/>
                <w:lang w:eastAsia="fr-FR"/>
              </w:rPr>
            </w:pPr>
          </w:p>
          <w:p w14:paraId="004F8BB3" w14:textId="53FF1B7A" w:rsidR="00676670" w:rsidRPr="005D253C" w:rsidRDefault="00676670" w:rsidP="00CB0CB1">
            <w:pPr>
              <w:suppressAutoHyphens w:val="0"/>
              <w:spacing w:before="100" w:beforeAutospacing="1"/>
              <w:ind w:right="57"/>
              <w:rPr>
                <w:rFonts w:ascii="Verdana" w:hAnsi="Verdana" w:cs="Arial"/>
                <w:lang w:eastAsia="fr-FR"/>
              </w:rPr>
            </w:pPr>
          </w:p>
        </w:tc>
        <w:tc>
          <w:tcPr>
            <w:tcW w:w="5235" w:type="dxa"/>
            <w:shd w:val="clear" w:color="auto" w:fill="auto"/>
          </w:tcPr>
          <w:p w14:paraId="06AEFB04" w14:textId="77777777" w:rsidR="00014E28" w:rsidRPr="005D253C" w:rsidRDefault="00014E28" w:rsidP="00CB0CB1">
            <w:pPr>
              <w:suppressAutoHyphens w:val="0"/>
              <w:spacing w:before="100" w:beforeAutospacing="1"/>
              <w:ind w:right="57"/>
              <w:rPr>
                <w:rFonts w:ascii="Verdana" w:hAnsi="Verdana" w:cs="Arial"/>
                <w:lang w:eastAsia="fr-FR"/>
              </w:rPr>
            </w:pPr>
          </w:p>
        </w:tc>
      </w:tr>
    </w:tbl>
    <w:p w14:paraId="1E0D41D8" w14:textId="77777777" w:rsidR="00014E28" w:rsidRDefault="00014E28" w:rsidP="00014E28">
      <w:pPr>
        <w:ind w:right="212"/>
        <w:rPr>
          <w:rFonts w:ascii="Verdana" w:hAnsi="Verdana" w:cs="Arial"/>
          <w:b/>
          <w:color w:val="000000"/>
        </w:rPr>
      </w:pPr>
    </w:p>
    <w:p w14:paraId="7DA3CDEB" w14:textId="77777777" w:rsidR="00A83C01" w:rsidRDefault="00A83C01" w:rsidP="00014E28">
      <w:pPr>
        <w:ind w:right="212"/>
        <w:rPr>
          <w:rFonts w:ascii="Verdana" w:hAnsi="Verdana" w:cs="Arial"/>
          <w:b/>
          <w:color w:val="000000"/>
        </w:rPr>
      </w:pPr>
    </w:p>
    <w:p w14:paraId="101FA124" w14:textId="77777777" w:rsidR="00014E28" w:rsidRPr="00F048FF" w:rsidRDefault="00014E28" w:rsidP="00014E28">
      <w:pPr>
        <w:numPr>
          <w:ilvl w:val="0"/>
          <w:numId w:val="3"/>
        </w:numPr>
        <w:ind w:right="212"/>
        <w:jc w:val="both"/>
        <w:rPr>
          <w:rFonts w:ascii="Verdana" w:hAnsi="Verdana" w:cs="Arial"/>
          <w:b/>
        </w:rPr>
      </w:pPr>
      <w:r w:rsidRPr="00F048FF">
        <w:rPr>
          <w:rFonts w:ascii="Verdana" w:hAnsi="Verdana" w:cs="Arial"/>
          <w:b/>
        </w:rPr>
        <w:t>MOYENS MIS EN ŒUVRE PAR LE DEMANDEUR</w:t>
      </w:r>
    </w:p>
    <w:p w14:paraId="2875A3CB" w14:textId="77777777" w:rsidR="00014E28" w:rsidRPr="00E01EDF" w:rsidRDefault="00014E28" w:rsidP="00014E28">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14:paraId="441961B0" w14:textId="77777777" w:rsidR="00014E28" w:rsidRPr="005D253C" w:rsidRDefault="00014E28" w:rsidP="00014E28">
      <w:pPr>
        <w:suppressAutoHyphens w:val="0"/>
        <w:spacing w:before="100" w:beforeAutospacing="1"/>
        <w:ind w:right="57"/>
        <w:rPr>
          <w:rFonts w:ascii="Verdana" w:hAnsi="Verdana" w:cs="Arial"/>
          <w:color w:val="000000"/>
          <w:u w:val="single"/>
          <w:lang w:eastAsia="fr-FR" w:bidi="ar-SA"/>
        </w:rPr>
      </w:pPr>
      <w:r w:rsidRPr="005D253C">
        <w:rPr>
          <w:rFonts w:ascii="Verdana" w:hAnsi="Verdana" w:cs="Arial"/>
          <w:color w:val="000000"/>
          <w:u w:val="single"/>
          <w:lang w:eastAsia="fr-FR" w:bidi="ar-SA"/>
        </w:rPr>
        <w:t>Moyens utilisés pour les besoins de l’opération (moyens humains, matériels, immatériels…) :</w:t>
      </w:r>
    </w:p>
    <w:p w14:paraId="1CC56698" w14:textId="24A2210F" w:rsidR="004B72F0" w:rsidRDefault="004B72F0" w:rsidP="004B72F0">
      <w:pPr>
        <w:ind w:right="212"/>
        <w:jc w:val="both"/>
        <w:rPr>
          <w:rFonts w:ascii="Verdana" w:hAnsi="Verdana" w:cs="Arial"/>
          <w:color w:val="000000"/>
        </w:rPr>
      </w:pPr>
    </w:p>
    <w:p w14:paraId="41159083" w14:textId="77777777"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7355D577" w14:textId="03B5030E"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5242D2C7" w14:textId="689CF9F4"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692DE16D" w14:textId="202DFFFF"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1FC2949C" w14:textId="06CBD647"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54E81EB5" w14:textId="77777777" w:rsidR="00676670" w:rsidRDefault="00676670"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2B641FEC" w14:textId="77777777"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3EEB3B4E" w14:textId="77777777" w:rsidR="00D3216C" w:rsidRDefault="00D3216C" w:rsidP="00D321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right="212"/>
        <w:jc w:val="both"/>
        <w:rPr>
          <w:rFonts w:ascii="Verdana" w:hAnsi="Verdana" w:cs="Arial"/>
          <w:color w:val="000000"/>
        </w:rPr>
      </w:pPr>
    </w:p>
    <w:p w14:paraId="1C7559B1" w14:textId="77777777" w:rsidR="00A83C01" w:rsidRPr="00F243AF" w:rsidRDefault="00A83C01" w:rsidP="004B72F0">
      <w:pPr>
        <w:ind w:right="212"/>
        <w:jc w:val="both"/>
        <w:rPr>
          <w:rFonts w:ascii="Verdana" w:hAnsi="Verdana" w:cs="Arial"/>
          <w:color w:val="000000"/>
        </w:rPr>
      </w:pPr>
    </w:p>
    <w:p w14:paraId="5CFEA075" w14:textId="77777777" w:rsidR="004B72F0" w:rsidRDefault="004B72F0" w:rsidP="004B72F0">
      <w:pPr>
        <w:ind w:right="212"/>
        <w:jc w:val="both"/>
        <w:rPr>
          <w:rFonts w:ascii="Verdana" w:hAnsi="Verdana" w:cs="Arial"/>
          <w:b/>
          <w:color w:val="000000"/>
        </w:rPr>
      </w:pPr>
    </w:p>
    <w:p w14:paraId="2F5E9B72" w14:textId="77777777" w:rsidR="00014E28" w:rsidRPr="005D253C" w:rsidRDefault="00014E28" w:rsidP="00014E28">
      <w:pPr>
        <w:numPr>
          <w:ilvl w:val="0"/>
          <w:numId w:val="3"/>
        </w:numPr>
        <w:ind w:right="212"/>
        <w:jc w:val="both"/>
        <w:rPr>
          <w:rFonts w:ascii="Verdana" w:hAnsi="Verdana" w:cs="Arial"/>
          <w:b/>
        </w:rPr>
      </w:pPr>
      <w:r w:rsidRPr="005D253C">
        <w:rPr>
          <w:rFonts w:ascii="Verdana" w:hAnsi="Verdana" w:cs="Arial"/>
          <w:b/>
        </w:rPr>
        <w:lastRenderedPageBreak/>
        <w:t>BUDGET PREVISIONNEL</w:t>
      </w:r>
    </w:p>
    <w:p w14:paraId="5B7E3051" w14:textId="77777777" w:rsidR="00014E28" w:rsidRPr="005D253C" w:rsidRDefault="00014E28" w:rsidP="00014E28">
      <w:pPr>
        <w:rPr>
          <w:rFonts w:ascii="Verdana" w:hAnsi="Verdana" w:cs="Arial"/>
          <w:color w:val="000000"/>
        </w:rPr>
      </w:pPr>
    </w:p>
    <w:p w14:paraId="13106D58" w14:textId="69DCDD9D" w:rsidR="00014E28" w:rsidRDefault="00014E28" w:rsidP="00014E28">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Coût total prévisionnel de l’opération</w:t>
      </w:r>
      <w:r w:rsidR="00676670">
        <w:rPr>
          <w:rFonts w:ascii="Verdana" w:hAnsi="Verdana" w:cs="Arial"/>
          <w:color w:val="000000"/>
          <w:u w:val="single"/>
        </w:rPr>
        <w:t xml:space="preserve"> </w:t>
      </w:r>
      <w:r w:rsidRPr="005D253C">
        <w:rPr>
          <w:rFonts w:ascii="Verdana" w:hAnsi="Verdana" w:cs="Arial"/>
          <w:color w:val="000000"/>
          <w:u w:val="single"/>
        </w:rPr>
        <w:t>:</w:t>
      </w:r>
      <w:r>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4" w:name="CaseACocher2"/>
      <w:r>
        <w:rPr>
          <w:rFonts w:ascii="Verdana" w:hAnsi="Verdana" w:cs="Arial"/>
          <w:color w:val="000000"/>
        </w:rPr>
        <w:instrText xml:space="preserve"> FORMCHECKBOX </w:instrText>
      </w:r>
      <w:r w:rsidR="008C5DD2">
        <w:rPr>
          <w:rFonts w:ascii="Verdana" w:hAnsi="Verdana" w:cs="Arial"/>
          <w:color w:val="000000"/>
        </w:rPr>
      </w:r>
      <w:r w:rsidR="008C5DD2">
        <w:rPr>
          <w:rFonts w:ascii="Verdana" w:hAnsi="Verdana" w:cs="Arial"/>
          <w:color w:val="000000"/>
        </w:rPr>
        <w:fldChar w:fldCharType="separate"/>
      </w:r>
      <w:r>
        <w:rPr>
          <w:rFonts w:ascii="Verdana" w:hAnsi="Verdana" w:cs="Arial"/>
          <w:color w:val="000000"/>
        </w:rPr>
        <w:fldChar w:fldCharType="end"/>
      </w:r>
      <w:bookmarkEnd w:id="4"/>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sidR="008C5DD2">
        <w:rPr>
          <w:rFonts w:ascii="Verdana" w:hAnsi="Verdana" w:cs="Arial"/>
          <w:color w:val="000000"/>
        </w:rPr>
      </w:r>
      <w:r w:rsidR="008C5DD2">
        <w:rPr>
          <w:rFonts w:ascii="Verdana" w:hAnsi="Verdana" w:cs="Arial"/>
          <w:color w:val="000000"/>
        </w:rPr>
        <w:fldChar w:fldCharType="separate"/>
      </w:r>
      <w:r>
        <w:rPr>
          <w:rFonts w:ascii="Verdana" w:hAnsi="Verdana" w:cs="Arial"/>
          <w:color w:val="000000"/>
        </w:rPr>
        <w:fldChar w:fldCharType="end"/>
      </w:r>
      <w:r>
        <w:rPr>
          <w:rFonts w:ascii="Verdana" w:hAnsi="Verdana" w:cs="Arial"/>
          <w:color w:val="000000"/>
        </w:rPr>
        <w:t xml:space="preserve"> TTC</w:t>
      </w:r>
    </w:p>
    <w:p w14:paraId="783F7B3E" w14:textId="77777777" w:rsidR="00014E28" w:rsidRPr="005D253C" w:rsidRDefault="00014E28" w:rsidP="00014E28">
      <w:pPr>
        <w:pStyle w:val="Textebrut1"/>
        <w:spacing w:line="360" w:lineRule="auto"/>
        <w:ind w:right="212"/>
        <w:jc w:val="both"/>
        <w:rPr>
          <w:rFonts w:ascii="Verdana" w:hAnsi="Verdana" w:cs="Arial"/>
          <w:color w:val="000000"/>
        </w:rPr>
      </w:pPr>
    </w:p>
    <w:p w14:paraId="3667F528" w14:textId="77777777" w:rsidR="00014E28" w:rsidRPr="005D253C" w:rsidRDefault="00014E28" w:rsidP="00014E28">
      <w:pPr>
        <w:pStyle w:val="Textebrut1"/>
        <w:spacing w:line="360" w:lineRule="auto"/>
        <w:ind w:right="212"/>
        <w:jc w:val="both"/>
        <w:rPr>
          <w:rFonts w:ascii="Verdana" w:hAnsi="Verdana" w:cs="Arial"/>
          <w:color w:val="000000"/>
        </w:rPr>
      </w:pPr>
      <w:r w:rsidRPr="005D253C">
        <w:rPr>
          <w:rFonts w:ascii="Verdana" w:hAnsi="Verdana" w:cs="Arial"/>
          <w:color w:val="000000"/>
          <w:u w:val="single"/>
        </w:rPr>
        <w:t>Opération donnant lieu à récupération de TVA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hAnsi="Verdana" w:cs="Arial"/>
          <w:color w:val="000000"/>
        </w:rPr>
        <w:tab/>
        <w:t xml:space="preserve"> </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non</w:t>
      </w:r>
    </w:p>
    <w:p w14:paraId="4D34CE48" w14:textId="77777777" w:rsidR="00014E28" w:rsidRPr="00E01EDF" w:rsidRDefault="00014E28" w:rsidP="00014E28">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14:paraId="7DDA7652" w14:textId="77777777" w:rsidR="00014E28" w:rsidRPr="009E622C" w:rsidRDefault="00014E28" w:rsidP="00014E28">
      <w:pPr>
        <w:suppressAutoHyphens w:val="0"/>
        <w:ind w:right="57"/>
        <w:rPr>
          <w:rFonts w:ascii="Verdana" w:hAnsi="Verdana" w:cs="Arial"/>
          <w:i/>
          <w:sz w:val="22"/>
          <w:szCs w:val="22"/>
          <w:lang w:eastAsia="fr-FR"/>
        </w:rPr>
      </w:pPr>
    </w:p>
    <w:tbl>
      <w:tblPr>
        <w:tblW w:w="966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60"/>
      </w:tblGrid>
      <w:tr w:rsidR="00014E28" w:rsidRPr="005D253C" w14:paraId="57365485" w14:textId="77777777" w:rsidTr="002B2FB7">
        <w:trPr>
          <w:trHeight w:val="945"/>
          <w:tblCellSpacing w:w="0" w:type="dxa"/>
        </w:trPr>
        <w:tc>
          <w:tcPr>
            <w:tcW w:w="9660" w:type="dxa"/>
            <w:tcMar>
              <w:top w:w="0" w:type="dxa"/>
              <w:left w:w="108" w:type="dxa"/>
              <w:bottom w:w="0" w:type="dxa"/>
              <w:right w:w="108" w:type="dxa"/>
            </w:tcMar>
            <w:hideMark/>
          </w:tcPr>
          <w:p w14:paraId="40FA23A5" w14:textId="77777777" w:rsidR="00014E28" w:rsidRPr="005D253C" w:rsidRDefault="00014E28" w:rsidP="00CB0CB1">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14:paraId="5A555B84" w14:textId="77777777" w:rsidR="00014E28" w:rsidRPr="005D253C" w:rsidRDefault="00014E28" w:rsidP="00014E28">
      <w:pPr>
        <w:pStyle w:val="Textebrut1"/>
        <w:spacing w:line="360" w:lineRule="auto"/>
        <w:ind w:right="212"/>
        <w:jc w:val="both"/>
        <w:rPr>
          <w:rFonts w:ascii="Verdana" w:hAnsi="Verdana" w:cs="Arial"/>
          <w:color w:val="000000"/>
        </w:rPr>
      </w:pPr>
    </w:p>
    <w:p w14:paraId="17A4B1B2" w14:textId="4895767A" w:rsidR="00014E28" w:rsidRDefault="00014E28" w:rsidP="00014E28">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 :</w:t>
      </w:r>
      <w:r w:rsidRPr="005D253C">
        <w:rPr>
          <w:rFonts w:ascii="Verdana" w:hAnsi="Verdana" w:cs="Arial"/>
          <w:color w:val="000000"/>
        </w:rPr>
        <w:t xml:space="preserve"> </w:t>
      </w:r>
      <w:r>
        <w:rPr>
          <w:rFonts w:ascii="Verdana" w:hAnsi="Verdana" w:cs="Arial"/>
          <w:color w:val="000000"/>
        </w:rPr>
        <w:tab/>
        <w:t>€</w:t>
      </w:r>
    </w:p>
    <w:p w14:paraId="2441ABDE" w14:textId="77777777" w:rsidR="00014E28" w:rsidRPr="005D253C" w:rsidRDefault="00014E28" w:rsidP="00014E28">
      <w:pPr>
        <w:pStyle w:val="Textebrut1"/>
        <w:tabs>
          <w:tab w:val="right" w:leader="dot" w:pos="6804"/>
        </w:tabs>
        <w:spacing w:line="360" w:lineRule="auto"/>
        <w:ind w:right="212"/>
        <w:jc w:val="both"/>
        <w:rPr>
          <w:rFonts w:ascii="Verdana" w:hAnsi="Verdana" w:cs="Arial"/>
          <w:i/>
          <w:color w:val="000000"/>
          <w:u w:val="single"/>
        </w:rPr>
      </w:pPr>
      <w:proofErr w:type="gramStart"/>
      <w:r w:rsidRPr="005D253C">
        <w:rPr>
          <w:rFonts w:ascii="Verdana" w:hAnsi="Verdana" w:cs="Arial"/>
          <w:i/>
          <w:color w:val="000000"/>
        </w:rPr>
        <w:t>dont</w:t>
      </w:r>
      <w:proofErr w:type="gramEnd"/>
      <w:r w:rsidRPr="005D253C">
        <w:rPr>
          <w:rFonts w:ascii="Verdana" w:hAnsi="Verdana" w:cs="Arial"/>
          <w:i/>
          <w:color w:val="000000"/>
        </w:rPr>
        <w:t xml:space="preserve"> Région :</w:t>
      </w:r>
      <w:r>
        <w:rPr>
          <w:rFonts w:ascii="Verdana" w:hAnsi="Verdana" w:cs="Arial"/>
          <w:i/>
          <w:color w:val="000000"/>
        </w:rPr>
        <w:tab/>
      </w:r>
      <w:r w:rsidRPr="005D253C">
        <w:rPr>
          <w:rFonts w:ascii="Verdana" w:hAnsi="Verdana" w:cs="Arial"/>
          <w:i/>
          <w:color w:val="000000"/>
        </w:rPr>
        <w:t>€</w:t>
      </w:r>
    </w:p>
    <w:p w14:paraId="066B31F4" w14:textId="77777777" w:rsidR="00014E28" w:rsidRDefault="00014E28" w:rsidP="00014E28">
      <w:pPr>
        <w:pStyle w:val="Textebrut1"/>
        <w:spacing w:line="360" w:lineRule="auto"/>
        <w:ind w:right="212"/>
        <w:jc w:val="both"/>
        <w:rPr>
          <w:rFonts w:ascii="Verdana" w:hAnsi="Verdana" w:cs="Arial"/>
          <w:color w:val="000000"/>
          <w:u w:val="single"/>
        </w:rPr>
      </w:pPr>
    </w:p>
    <w:p w14:paraId="596809FF" w14:textId="77777777" w:rsidR="00014E28" w:rsidRDefault="00014E28" w:rsidP="00014E28">
      <w:pPr>
        <w:pStyle w:val="Textebrut1"/>
        <w:spacing w:line="360" w:lineRule="auto"/>
        <w:ind w:right="212"/>
        <w:jc w:val="both"/>
        <w:rPr>
          <w:rFonts w:ascii="Verdana" w:hAnsi="Verdana" w:cs="Arial"/>
          <w:color w:val="000000"/>
          <w:u w:val="single"/>
        </w:rPr>
      </w:pPr>
      <w:r w:rsidRPr="005D253C">
        <w:rPr>
          <w:rFonts w:ascii="Verdana" w:hAnsi="Verdana" w:cs="Arial"/>
          <w:color w:val="000000"/>
          <w:u w:val="single"/>
        </w:rPr>
        <w:t>Autofinancement :</w:t>
      </w:r>
    </w:p>
    <w:p w14:paraId="075469DC" w14:textId="77777777" w:rsidR="004B72F0" w:rsidRDefault="004B72F0" w:rsidP="00014E28">
      <w:pPr>
        <w:pStyle w:val="Textebrut1"/>
        <w:spacing w:line="360" w:lineRule="auto"/>
        <w:ind w:right="212"/>
        <w:jc w:val="both"/>
        <w:rPr>
          <w:rFonts w:ascii="Verdana" w:hAnsi="Verdana" w:cs="Arial"/>
          <w:color w:val="000000"/>
          <w:sz w:val="2"/>
          <w:u w:val="single"/>
        </w:rPr>
      </w:pPr>
    </w:p>
    <w:p w14:paraId="4C6DD7D1" w14:textId="77777777" w:rsidR="00961447" w:rsidRDefault="00961447" w:rsidP="00014E28">
      <w:pPr>
        <w:pStyle w:val="Textebrut1"/>
        <w:spacing w:line="360" w:lineRule="auto"/>
        <w:ind w:right="212"/>
        <w:jc w:val="both"/>
        <w:rPr>
          <w:rFonts w:ascii="Verdana" w:hAnsi="Verdana" w:cs="Arial"/>
          <w:color w:val="000000"/>
          <w:sz w:val="2"/>
          <w:u w:val="single"/>
        </w:rPr>
      </w:pPr>
    </w:p>
    <w:p w14:paraId="2CFD3DED" w14:textId="77777777" w:rsidR="00961447" w:rsidRDefault="00961447" w:rsidP="00014E28">
      <w:pPr>
        <w:pStyle w:val="Textebrut1"/>
        <w:spacing w:line="360" w:lineRule="auto"/>
        <w:ind w:right="212"/>
        <w:jc w:val="both"/>
        <w:rPr>
          <w:rFonts w:ascii="Verdana" w:hAnsi="Verdana" w:cs="Arial"/>
          <w:color w:val="000000"/>
          <w:sz w:val="2"/>
          <w:u w:val="single"/>
        </w:rPr>
      </w:pPr>
    </w:p>
    <w:p w14:paraId="0A3D6E24" w14:textId="77777777" w:rsidR="00961447" w:rsidRDefault="00961447" w:rsidP="00014E28">
      <w:pPr>
        <w:pStyle w:val="Textebrut1"/>
        <w:spacing w:line="360" w:lineRule="auto"/>
        <w:ind w:right="212"/>
        <w:jc w:val="both"/>
        <w:rPr>
          <w:rFonts w:ascii="Verdana" w:hAnsi="Verdana" w:cs="Arial"/>
          <w:color w:val="000000"/>
          <w:sz w:val="2"/>
          <w:u w:val="single"/>
        </w:rPr>
      </w:pPr>
    </w:p>
    <w:p w14:paraId="71B701AA" w14:textId="3B2960F3" w:rsidR="00961447" w:rsidRDefault="00961447" w:rsidP="00014E28">
      <w:pPr>
        <w:pStyle w:val="Textebrut1"/>
        <w:spacing w:line="360" w:lineRule="auto"/>
        <w:ind w:right="212"/>
        <w:jc w:val="both"/>
        <w:rPr>
          <w:rFonts w:ascii="Verdana" w:hAnsi="Verdana" w:cs="Arial"/>
          <w:color w:val="000000"/>
          <w:sz w:val="2"/>
          <w:u w:val="single"/>
        </w:rPr>
      </w:pPr>
    </w:p>
    <w:p w14:paraId="3D79174E" w14:textId="697FDAAF" w:rsidR="00D3216C" w:rsidRDefault="00D3216C" w:rsidP="00014E28">
      <w:pPr>
        <w:pStyle w:val="Textebrut1"/>
        <w:spacing w:line="360" w:lineRule="auto"/>
        <w:ind w:right="212"/>
        <w:jc w:val="both"/>
        <w:rPr>
          <w:rFonts w:ascii="Verdana" w:hAnsi="Verdana" w:cs="Arial"/>
          <w:color w:val="000000"/>
          <w:sz w:val="2"/>
          <w:u w:val="single"/>
        </w:rPr>
      </w:pPr>
    </w:p>
    <w:p w14:paraId="68F5531F" w14:textId="2682CD84" w:rsidR="00D3216C" w:rsidRDefault="00D3216C" w:rsidP="00014E28">
      <w:pPr>
        <w:pStyle w:val="Textebrut1"/>
        <w:spacing w:line="360" w:lineRule="auto"/>
        <w:ind w:right="212"/>
        <w:jc w:val="both"/>
        <w:rPr>
          <w:rFonts w:ascii="Verdana" w:hAnsi="Verdana" w:cs="Arial"/>
          <w:color w:val="000000"/>
          <w:sz w:val="2"/>
          <w:u w:val="single"/>
        </w:rPr>
      </w:pPr>
    </w:p>
    <w:p w14:paraId="03130119" w14:textId="0B1DBBC8" w:rsidR="00D3216C" w:rsidRDefault="00D3216C" w:rsidP="00014E28">
      <w:pPr>
        <w:pStyle w:val="Textebrut1"/>
        <w:spacing w:line="360" w:lineRule="auto"/>
        <w:ind w:right="212"/>
        <w:jc w:val="both"/>
        <w:rPr>
          <w:rFonts w:ascii="Verdana" w:hAnsi="Verdana" w:cs="Arial"/>
          <w:color w:val="000000"/>
          <w:sz w:val="2"/>
          <w:u w:val="single"/>
        </w:rPr>
      </w:pPr>
    </w:p>
    <w:p w14:paraId="0EB994C5" w14:textId="008CFB04" w:rsidR="00D3216C" w:rsidRDefault="00D3216C" w:rsidP="00014E28">
      <w:pPr>
        <w:pStyle w:val="Textebrut1"/>
        <w:spacing w:line="360" w:lineRule="auto"/>
        <w:ind w:right="212"/>
        <w:jc w:val="both"/>
        <w:rPr>
          <w:rFonts w:ascii="Verdana" w:hAnsi="Verdana" w:cs="Arial"/>
          <w:color w:val="000000"/>
          <w:sz w:val="2"/>
          <w:u w:val="single"/>
        </w:rPr>
      </w:pPr>
    </w:p>
    <w:p w14:paraId="3B866830" w14:textId="2E57BD36" w:rsidR="00D3216C" w:rsidRDefault="00D3216C" w:rsidP="00014E28">
      <w:pPr>
        <w:pStyle w:val="Textebrut1"/>
        <w:spacing w:line="360" w:lineRule="auto"/>
        <w:ind w:right="212"/>
        <w:jc w:val="both"/>
        <w:rPr>
          <w:rFonts w:ascii="Verdana" w:hAnsi="Verdana" w:cs="Arial"/>
          <w:color w:val="000000"/>
          <w:sz w:val="2"/>
          <w:u w:val="single"/>
        </w:rPr>
      </w:pPr>
    </w:p>
    <w:p w14:paraId="77029E0D" w14:textId="3A7645F8" w:rsidR="00D3216C" w:rsidRDefault="00D3216C" w:rsidP="00014E28">
      <w:pPr>
        <w:pStyle w:val="Textebrut1"/>
        <w:spacing w:line="360" w:lineRule="auto"/>
        <w:ind w:right="212"/>
        <w:jc w:val="both"/>
        <w:rPr>
          <w:rFonts w:ascii="Verdana" w:hAnsi="Verdana" w:cs="Arial"/>
          <w:color w:val="000000"/>
          <w:sz w:val="2"/>
          <w:u w:val="single"/>
        </w:rPr>
      </w:pPr>
    </w:p>
    <w:p w14:paraId="66670EA3" w14:textId="1AA9715D" w:rsidR="00D3216C" w:rsidRDefault="00D3216C" w:rsidP="00014E28">
      <w:pPr>
        <w:pStyle w:val="Textebrut1"/>
        <w:spacing w:line="360" w:lineRule="auto"/>
        <w:ind w:right="212"/>
        <w:jc w:val="both"/>
        <w:rPr>
          <w:rFonts w:ascii="Verdana" w:hAnsi="Verdana" w:cs="Arial"/>
          <w:color w:val="000000"/>
          <w:sz w:val="2"/>
          <w:u w:val="single"/>
        </w:rPr>
      </w:pPr>
    </w:p>
    <w:p w14:paraId="716EB0B5" w14:textId="3E7E0B3C" w:rsidR="00D3216C" w:rsidRDefault="00D3216C" w:rsidP="00014E28">
      <w:pPr>
        <w:pStyle w:val="Textebrut1"/>
        <w:spacing w:line="360" w:lineRule="auto"/>
        <w:ind w:right="212"/>
        <w:jc w:val="both"/>
        <w:rPr>
          <w:rFonts w:ascii="Verdana" w:hAnsi="Verdana" w:cs="Arial"/>
          <w:color w:val="000000"/>
          <w:sz w:val="2"/>
          <w:u w:val="single"/>
        </w:rPr>
      </w:pPr>
    </w:p>
    <w:p w14:paraId="0481E3D4" w14:textId="060DE621" w:rsidR="00D3216C" w:rsidRDefault="00D3216C" w:rsidP="00014E28">
      <w:pPr>
        <w:pStyle w:val="Textebrut1"/>
        <w:spacing w:line="360" w:lineRule="auto"/>
        <w:ind w:right="212"/>
        <w:jc w:val="both"/>
        <w:rPr>
          <w:rFonts w:ascii="Verdana" w:hAnsi="Verdana" w:cs="Arial"/>
          <w:color w:val="000000"/>
          <w:sz w:val="2"/>
          <w:u w:val="single"/>
        </w:rPr>
      </w:pPr>
    </w:p>
    <w:p w14:paraId="5E42369C" w14:textId="2D35E879" w:rsidR="00D3216C" w:rsidRDefault="00D3216C" w:rsidP="00014E28">
      <w:pPr>
        <w:pStyle w:val="Textebrut1"/>
        <w:spacing w:line="360" w:lineRule="auto"/>
        <w:ind w:right="212"/>
        <w:jc w:val="both"/>
        <w:rPr>
          <w:rFonts w:ascii="Verdana" w:hAnsi="Verdana" w:cs="Arial"/>
          <w:color w:val="000000"/>
          <w:sz w:val="2"/>
          <w:u w:val="single"/>
        </w:rPr>
      </w:pPr>
    </w:p>
    <w:p w14:paraId="08242FB8" w14:textId="6F475D70" w:rsidR="00D3216C" w:rsidRDefault="00D3216C" w:rsidP="00014E28">
      <w:pPr>
        <w:pStyle w:val="Textebrut1"/>
        <w:spacing w:line="360" w:lineRule="auto"/>
        <w:ind w:right="212"/>
        <w:jc w:val="both"/>
        <w:rPr>
          <w:rFonts w:ascii="Verdana" w:hAnsi="Verdana" w:cs="Arial"/>
          <w:color w:val="000000"/>
          <w:sz w:val="2"/>
          <w:u w:val="single"/>
        </w:rPr>
      </w:pPr>
    </w:p>
    <w:p w14:paraId="1FD8895A" w14:textId="5119F851" w:rsidR="00D3216C" w:rsidRDefault="00D3216C" w:rsidP="00014E28">
      <w:pPr>
        <w:pStyle w:val="Textebrut1"/>
        <w:spacing w:line="360" w:lineRule="auto"/>
        <w:ind w:right="212"/>
        <w:jc w:val="both"/>
        <w:rPr>
          <w:rFonts w:ascii="Verdana" w:hAnsi="Verdana" w:cs="Arial"/>
          <w:color w:val="000000"/>
          <w:sz w:val="2"/>
          <w:u w:val="single"/>
        </w:rPr>
      </w:pPr>
    </w:p>
    <w:p w14:paraId="6C582539" w14:textId="0C98E7D5" w:rsidR="00D3216C" w:rsidRDefault="00D3216C" w:rsidP="00014E28">
      <w:pPr>
        <w:pStyle w:val="Textebrut1"/>
        <w:spacing w:line="360" w:lineRule="auto"/>
        <w:ind w:right="212"/>
        <w:jc w:val="both"/>
        <w:rPr>
          <w:rFonts w:ascii="Verdana" w:hAnsi="Verdana" w:cs="Arial"/>
          <w:color w:val="000000"/>
          <w:sz w:val="2"/>
          <w:u w:val="single"/>
        </w:rPr>
      </w:pPr>
    </w:p>
    <w:p w14:paraId="61028E0D" w14:textId="3A1060FD" w:rsidR="00D3216C" w:rsidRDefault="00D3216C" w:rsidP="00014E28">
      <w:pPr>
        <w:pStyle w:val="Textebrut1"/>
        <w:spacing w:line="360" w:lineRule="auto"/>
        <w:ind w:right="212"/>
        <w:jc w:val="both"/>
        <w:rPr>
          <w:rFonts w:ascii="Verdana" w:hAnsi="Verdana" w:cs="Arial"/>
          <w:color w:val="000000"/>
          <w:sz w:val="2"/>
          <w:u w:val="single"/>
        </w:rPr>
      </w:pPr>
    </w:p>
    <w:p w14:paraId="2165A2B4" w14:textId="531F903B" w:rsidR="00D3216C" w:rsidRDefault="00D3216C" w:rsidP="00014E28">
      <w:pPr>
        <w:pStyle w:val="Textebrut1"/>
        <w:spacing w:line="360" w:lineRule="auto"/>
        <w:ind w:right="212"/>
        <w:jc w:val="both"/>
        <w:rPr>
          <w:rFonts w:ascii="Verdana" w:hAnsi="Verdana" w:cs="Arial"/>
          <w:color w:val="000000"/>
          <w:sz w:val="2"/>
          <w:u w:val="single"/>
        </w:rPr>
      </w:pPr>
    </w:p>
    <w:p w14:paraId="7CED1427" w14:textId="2E2B0B83" w:rsidR="00D3216C" w:rsidRDefault="00D3216C" w:rsidP="00014E28">
      <w:pPr>
        <w:pStyle w:val="Textebrut1"/>
        <w:spacing w:line="360" w:lineRule="auto"/>
        <w:ind w:right="212"/>
        <w:jc w:val="both"/>
        <w:rPr>
          <w:rFonts w:ascii="Verdana" w:hAnsi="Verdana" w:cs="Arial"/>
          <w:color w:val="000000"/>
          <w:sz w:val="2"/>
          <w:u w:val="single"/>
        </w:rPr>
      </w:pPr>
    </w:p>
    <w:p w14:paraId="4465776F" w14:textId="03A3A4CF" w:rsidR="00D3216C" w:rsidRDefault="00D3216C" w:rsidP="00014E28">
      <w:pPr>
        <w:pStyle w:val="Textebrut1"/>
        <w:spacing w:line="360" w:lineRule="auto"/>
        <w:ind w:right="212"/>
        <w:jc w:val="both"/>
        <w:rPr>
          <w:rFonts w:ascii="Verdana" w:hAnsi="Verdana" w:cs="Arial"/>
          <w:color w:val="000000"/>
          <w:sz w:val="2"/>
          <w:u w:val="single"/>
        </w:rPr>
      </w:pPr>
    </w:p>
    <w:p w14:paraId="37F6579E" w14:textId="008C07A4" w:rsidR="00D3216C" w:rsidRDefault="00D3216C" w:rsidP="00014E28">
      <w:pPr>
        <w:pStyle w:val="Textebrut1"/>
        <w:spacing w:line="360" w:lineRule="auto"/>
        <w:ind w:right="212"/>
        <w:jc w:val="both"/>
        <w:rPr>
          <w:rFonts w:ascii="Verdana" w:hAnsi="Verdana" w:cs="Arial"/>
          <w:color w:val="000000"/>
          <w:sz w:val="2"/>
          <w:u w:val="single"/>
        </w:rPr>
      </w:pPr>
    </w:p>
    <w:p w14:paraId="170DDDBF" w14:textId="0A00A096" w:rsidR="00D3216C" w:rsidRDefault="00D3216C" w:rsidP="00014E28">
      <w:pPr>
        <w:pStyle w:val="Textebrut1"/>
        <w:spacing w:line="360" w:lineRule="auto"/>
        <w:ind w:right="212"/>
        <w:jc w:val="both"/>
        <w:rPr>
          <w:rFonts w:ascii="Verdana" w:hAnsi="Verdana" w:cs="Arial"/>
          <w:color w:val="000000"/>
          <w:sz w:val="2"/>
          <w:u w:val="single"/>
        </w:rPr>
      </w:pPr>
    </w:p>
    <w:p w14:paraId="551D624F" w14:textId="635161A7" w:rsidR="00D3216C" w:rsidRDefault="00D3216C" w:rsidP="00014E28">
      <w:pPr>
        <w:pStyle w:val="Textebrut1"/>
        <w:spacing w:line="360" w:lineRule="auto"/>
        <w:ind w:right="212"/>
        <w:jc w:val="both"/>
        <w:rPr>
          <w:rFonts w:ascii="Verdana" w:hAnsi="Verdana" w:cs="Arial"/>
          <w:color w:val="000000"/>
          <w:sz w:val="2"/>
          <w:u w:val="single"/>
        </w:rPr>
      </w:pPr>
    </w:p>
    <w:p w14:paraId="441C29DF" w14:textId="077F2090" w:rsidR="00D3216C" w:rsidRDefault="00D3216C" w:rsidP="00014E28">
      <w:pPr>
        <w:pStyle w:val="Textebrut1"/>
        <w:spacing w:line="360" w:lineRule="auto"/>
        <w:ind w:right="212"/>
        <w:jc w:val="both"/>
        <w:rPr>
          <w:rFonts w:ascii="Verdana" w:hAnsi="Verdana" w:cs="Arial"/>
          <w:color w:val="000000"/>
          <w:sz w:val="2"/>
          <w:u w:val="single"/>
        </w:rPr>
      </w:pPr>
    </w:p>
    <w:p w14:paraId="3310F1E8" w14:textId="2C1D1099" w:rsidR="00D3216C" w:rsidRDefault="00D3216C" w:rsidP="00014E28">
      <w:pPr>
        <w:pStyle w:val="Textebrut1"/>
        <w:spacing w:line="360" w:lineRule="auto"/>
        <w:ind w:right="212"/>
        <w:jc w:val="both"/>
        <w:rPr>
          <w:rFonts w:ascii="Verdana" w:hAnsi="Verdana" w:cs="Arial"/>
          <w:color w:val="000000"/>
          <w:sz w:val="2"/>
          <w:u w:val="single"/>
        </w:rPr>
      </w:pPr>
    </w:p>
    <w:p w14:paraId="721283B6" w14:textId="67EEF971" w:rsidR="00D3216C" w:rsidRDefault="00D3216C" w:rsidP="00014E28">
      <w:pPr>
        <w:pStyle w:val="Textebrut1"/>
        <w:spacing w:line="360" w:lineRule="auto"/>
        <w:ind w:right="212"/>
        <w:jc w:val="both"/>
        <w:rPr>
          <w:rFonts w:ascii="Verdana" w:hAnsi="Verdana" w:cs="Arial"/>
          <w:color w:val="000000"/>
          <w:sz w:val="2"/>
          <w:u w:val="single"/>
        </w:rPr>
      </w:pPr>
    </w:p>
    <w:p w14:paraId="55E44F46" w14:textId="32C2077F" w:rsidR="00676670" w:rsidRDefault="00676670" w:rsidP="00014E28">
      <w:pPr>
        <w:pStyle w:val="Textebrut1"/>
        <w:spacing w:line="360" w:lineRule="auto"/>
        <w:ind w:right="212"/>
        <w:jc w:val="both"/>
        <w:rPr>
          <w:rFonts w:ascii="Verdana" w:hAnsi="Verdana" w:cs="Arial"/>
          <w:color w:val="000000"/>
          <w:sz w:val="2"/>
          <w:u w:val="single"/>
        </w:rPr>
      </w:pPr>
    </w:p>
    <w:p w14:paraId="58A66F86" w14:textId="04114019" w:rsidR="00676670" w:rsidRDefault="00676670" w:rsidP="00014E28">
      <w:pPr>
        <w:pStyle w:val="Textebrut1"/>
        <w:spacing w:line="360" w:lineRule="auto"/>
        <w:ind w:right="212"/>
        <w:jc w:val="both"/>
        <w:rPr>
          <w:rFonts w:ascii="Verdana" w:hAnsi="Verdana" w:cs="Arial"/>
          <w:color w:val="000000"/>
          <w:sz w:val="2"/>
          <w:u w:val="single"/>
        </w:rPr>
      </w:pPr>
    </w:p>
    <w:p w14:paraId="24D4BF73" w14:textId="10C15361" w:rsidR="00676670" w:rsidRDefault="00676670" w:rsidP="00014E28">
      <w:pPr>
        <w:pStyle w:val="Textebrut1"/>
        <w:spacing w:line="360" w:lineRule="auto"/>
        <w:ind w:right="212"/>
        <w:jc w:val="both"/>
        <w:rPr>
          <w:rFonts w:ascii="Verdana" w:hAnsi="Verdana" w:cs="Arial"/>
          <w:color w:val="000000"/>
          <w:sz w:val="2"/>
          <w:u w:val="single"/>
        </w:rPr>
      </w:pPr>
    </w:p>
    <w:p w14:paraId="63A87758" w14:textId="50F75345" w:rsidR="00676670" w:rsidRDefault="00676670" w:rsidP="00014E28">
      <w:pPr>
        <w:pStyle w:val="Textebrut1"/>
        <w:spacing w:line="360" w:lineRule="auto"/>
        <w:ind w:right="212"/>
        <w:jc w:val="both"/>
        <w:rPr>
          <w:rFonts w:ascii="Verdana" w:hAnsi="Verdana" w:cs="Arial"/>
          <w:color w:val="000000"/>
          <w:sz w:val="2"/>
          <w:u w:val="single"/>
        </w:rPr>
      </w:pPr>
    </w:p>
    <w:p w14:paraId="3B4251E9" w14:textId="7A4D3B4C" w:rsidR="00676670" w:rsidRDefault="00676670" w:rsidP="00014E28">
      <w:pPr>
        <w:pStyle w:val="Textebrut1"/>
        <w:spacing w:line="360" w:lineRule="auto"/>
        <w:ind w:right="212"/>
        <w:jc w:val="both"/>
        <w:rPr>
          <w:rFonts w:ascii="Verdana" w:hAnsi="Verdana" w:cs="Arial"/>
          <w:color w:val="000000"/>
          <w:sz w:val="2"/>
          <w:u w:val="single"/>
        </w:rPr>
      </w:pPr>
    </w:p>
    <w:p w14:paraId="7FE8C2C6" w14:textId="1F8522FD" w:rsidR="00676670" w:rsidRDefault="00676670" w:rsidP="00014E28">
      <w:pPr>
        <w:pStyle w:val="Textebrut1"/>
        <w:spacing w:line="360" w:lineRule="auto"/>
        <w:ind w:right="212"/>
        <w:jc w:val="both"/>
        <w:rPr>
          <w:rFonts w:ascii="Verdana" w:hAnsi="Verdana" w:cs="Arial"/>
          <w:color w:val="000000"/>
          <w:sz w:val="2"/>
          <w:u w:val="single"/>
        </w:rPr>
      </w:pPr>
    </w:p>
    <w:p w14:paraId="519BFD87" w14:textId="685A1808" w:rsidR="00676670" w:rsidRDefault="00676670" w:rsidP="00014E28">
      <w:pPr>
        <w:pStyle w:val="Textebrut1"/>
        <w:spacing w:line="360" w:lineRule="auto"/>
        <w:ind w:right="212"/>
        <w:jc w:val="both"/>
        <w:rPr>
          <w:rFonts w:ascii="Verdana" w:hAnsi="Verdana" w:cs="Arial"/>
          <w:color w:val="000000"/>
          <w:sz w:val="2"/>
          <w:u w:val="single"/>
        </w:rPr>
      </w:pPr>
    </w:p>
    <w:p w14:paraId="6358CBA3" w14:textId="60891929" w:rsidR="00676670" w:rsidRDefault="00676670" w:rsidP="00014E28">
      <w:pPr>
        <w:pStyle w:val="Textebrut1"/>
        <w:spacing w:line="360" w:lineRule="auto"/>
        <w:ind w:right="212"/>
        <w:jc w:val="both"/>
        <w:rPr>
          <w:rFonts w:ascii="Verdana" w:hAnsi="Verdana" w:cs="Arial"/>
          <w:color w:val="000000"/>
          <w:sz w:val="2"/>
          <w:u w:val="single"/>
        </w:rPr>
      </w:pPr>
    </w:p>
    <w:p w14:paraId="069717C9" w14:textId="6D781DFC" w:rsidR="00676670" w:rsidRDefault="00676670" w:rsidP="00014E28">
      <w:pPr>
        <w:pStyle w:val="Textebrut1"/>
        <w:spacing w:line="360" w:lineRule="auto"/>
        <w:ind w:right="212"/>
        <w:jc w:val="both"/>
        <w:rPr>
          <w:rFonts w:ascii="Verdana" w:hAnsi="Verdana" w:cs="Arial"/>
          <w:color w:val="000000"/>
          <w:sz w:val="2"/>
          <w:u w:val="single"/>
        </w:rPr>
      </w:pPr>
    </w:p>
    <w:p w14:paraId="34232D94" w14:textId="4498694C" w:rsidR="00676670" w:rsidRDefault="00676670" w:rsidP="00014E28">
      <w:pPr>
        <w:pStyle w:val="Textebrut1"/>
        <w:spacing w:line="360" w:lineRule="auto"/>
        <w:ind w:right="212"/>
        <w:jc w:val="both"/>
        <w:rPr>
          <w:rFonts w:ascii="Verdana" w:hAnsi="Verdana" w:cs="Arial"/>
          <w:color w:val="000000"/>
          <w:sz w:val="2"/>
          <w:u w:val="single"/>
        </w:rPr>
      </w:pPr>
    </w:p>
    <w:p w14:paraId="260C5CFB" w14:textId="4357D0E4" w:rsidR="00676670" w:rsidRDefault="00676670" w:rsidP="00014E28">
      <w:pPr>
        <w:pStyle w:val="Textebrut1"/>
        <w:spacing w:line="360" w:lineRule="auto"/>
        <w:ind w:right="212"/>
        <w:jc w:val="both"/>
        <w:rPr>
          <w:rFonts w:ascii="Verdana" w:hAnsi="Verdana" w:cs="Arial"/>
          <w:color w:val="000000"/>
          <w:sz w:val="2"/>
          <w:u w:val="single"/>
        </w:rPr>
      </w:pPr>
    </w:p>
    <w:p w14:paraId="1AF58E27" w14:textId="595B210B" w:rsidR="00676670" w:rsidRDefault="00676670" w:rsidP="00014E28">
      <w:pPr>
        <w:pStyle w:val="Textebrut1"/>
        <w:spacing w:line="360" w:lineRule="auto"/>
        <w:ind w:right="212"/>
        <w:jc w:val="both"/>
        <w:rPr>
          <w:rFonts w:ascii="Verdana" w:hAnsi="Verdana" w:cs="Arial"/>
          <w:color w:val="000000"/>
          <w:sz w:val="2"/>
          <w:u w:val="single"/>
        </w:rPr>
      </w:pPr>
    </w:p>
    <w:p w14:paraId="180F89A7" w14:textId="2720794D" w:rsidR="00676670" w:rsidRDefault="00676670" w:rsidP="00014E28">
      <w:pPr>
        <w:pStyle w:val="Textebrut1"/>
        <w:spacing w:line="360" w:lineRule="auto"/>
        <w:ind w:right="212"/>
        <w:jc w:val="both"/>
        <w:rPr>
          <w:rFonts w:ascii="Verdana" w:hAnsi="Verdana" w:cs="Arial"/>
          <w:color w:val="000000"/>
          <w:sz w:val="2"/>
          <w:u w:val="single"/>
        </w:rPr>
      </w:pPr>
    </w:p>
    <w:p w14:paraId="23DA4A34" w14:textId="085D6E75" w:rsidR="00676670" w:rsidRDefault="00676670" w:rsidP="00014E28">
      <w:pPr>
        <w:pStyle w:val="Textebrut1"/>
        <w:spacing w:line="360" w:lineRule="auto"/>
        <w:ind w:right="212"/>
        <w:jc w:val="both"/>
        <w:rPr>
          <w:rFonts w:ascii="Verdana" w:hAnsi="Verdana" w:cs="Arial"/>
          <w:color w:val="000000"/>
          <w:sz w:val="2"/>
          <w:u w:val="single"/>
        </w:rPr>
      </w:pPr>
    </w:p>
    <w:p w14:paraId="03632F83" w14:textId="0F226020" w:rsidR="00676670" w:rsidRDefault="00676670" w:rsidP="00014E28">
      <w:pPr>
        <w:pStyle w:val="Textebrut1"/>
        <w:spacing w:line="360" w:lineRule="auto"/>
        <w:ind w:right="212"/>
        <w:jc w:val="both"/>
        <w:rPr>
          <w:rFonts w:ascii="Verdana" w:hAnsi="Verdana" w:cs="Arial"/>
          <w:color w:val="000000"/>
          <w:sz w:val="2"/>
          <w:u w:val="single"/>
        </w:rPr>
      </w:pPr>
    </w:p>
    <w:p w14:paraId="34CE738F" w14:textId="6F33F6CF" w:rsidR="00676670" w:rsidRDefault="00676670" w:rsidP="00014E28">
      <w:pPr>
        <w:pStyle w:val="Textebrut1"/>
        <w:spacing w:line="360" w:lineRule="auto"/>
        <w:ind w:right="212"/>
        <w:jc w:val="both"/>
        <w:rPr>
          <w:rFonts w:ascii="Verdana" w:hAnsi="Verdana" w:cs="Arial"/>
          <w:color w:val="000000"/>
          <w:sz w:val="2"/>
          <w:u w:val="single"/>
        </w:rPr>
      </w:pPr>
    </w:p>
    <w:p w14:paraId="37905671" w14:textId="3750EE9D" w:rsidR="00676670" w:rsidRDefault="00676670" w:rsidP="00014E28">
      <w:pPr>
        <w:pStyle w:val="Textebrut1"/>
        <w:spacing w:line="360" w:lineRule="auto"/>
        <w:ind w:right="212"/>
        <w:jc w:val="both"/>
        <w:rPr>
          <w:rFonts w:ascii="Verdana" w:hAnsi="Verdana" w:cs="Arial"/>
          <w:color w:val="000000"/>
          <w:sz w:val="2"/>
          <w:u w:val="single"/>
        </w:rPr>
      </w:pPr>
    </w:p>
    <w:p w14:paraId="36DED467" w14:textId="1D874551" w:rsidR="00676670" w:rsidRDefault="00676670" w:rsidP="00014E28">
      <w:pPr>
        <w:pStyle w:val="Textebrut1"/>
        <w:spacing w:line="360" w:lineRule="auto"/>
        <w:ind w:right="212"/>
        <w:jc w:val="both"/>
        <w:rPr>
          <w:rFonts w:ascii="Verdana" w:hAnsi="Verdana" w:cs="Arial"/>
          <w:color w:val="000000"/>
          <w:sz w:val="2"/>
          <w:u w:val="single"/>
        </w:rPr>
      </w:pPr>
    </w:p>
    <w:p w14:paraId="697AFC5B" w14:textId="2E301749" w:rsidR="00676670" w:rsidRDefault="00676670" w:rsidP="00014E28">
      <w:pPr>
        <w:pStyle w:val="Textebrut1"/>
        <w:spacing w:line="360" w:lineRule="auto"/>
        <w:ind w:right="212"/>
        <w:jc w:val="both"/>
        <w:rPr>
          <w:rFonts w:ascii="Verdana" w:hAnsi="Verdana" w:cs="Arial"/>
          <w:color w:val="000000"/>
          <w:sz w:val="2"/>
          <w:u w:val="single"/>
        </w:rPr>
      </w:pPr>
    </w:p>
    <w:p w14:paraId="05FA1866" w14:textId="6686C277" w:rsidR="00676670" w:rsidRDefault="00676670" w:rsidP="00014E28">
      <w:pPr>
        <w:pStyle w:val="Textebrut1"/>
        <w:spacing w:line="360" w:lineRule="auto"/>
        <w:ind w:right="212"/>
        <w:jc w:val="both"/>
        <w:rPr>
          <w:rFonts w:ascii="Verdana" w:hAnsi="Verdana" w:cs="Arial"/>
          <w:color w:val="000000"/>
          <w:sz w:val="2"/>
          <w:u w:val="single"/>
        </w:rPr>
      </w:pPr>
    </w:p>
    <w:p w14:paraId="5ADF3F06" w14:textId="4181A352" w:rsidR="00676670" w:rsidRDefault="00676670" w:rsidP="00014E28">
      <w:pPr>
        <w:pStyle w:val="Textebrut1"/>
        <w:spacing w:line="360" w:lineRule="auto"/>
        <w:ind w:right="212"/>
        <w:jc w:val="both"/>
        <w:rPr>
          <w:rFonts w:ascii="Verdana" w:hAnsi="Verdana" w:cs="Arial"/>
          <w:color w:val="000000"/>
          <w:sz w:val="2"/>
          <w:u w:val="single"/>
        </w:rPr>
      </w:pPr>
    </w:p>
    <w:p w14:paraId="256347F9" w14:textId="6CCCE45C" w:rsidR="00676670" w:rsidRDefault="00676670" w:rsidP="00014E28">
      <w:pPr>
        <w:pStyle w:val="Textebrut1"/>
        <w:spacing w:line="360" w:lineRule="auto"/>
        <w:ind w:right="212"/>
        <w:jc w:val="both"/>
        <w:rPr>
          <w:rFonts w:ascii="Verdana" w:hAnsi="Verdana" w:cs="Arial"/>
          <w:color w:val="000000"/>
          <w:sz w:val="2"/>
          <w:u w:val="single"/>
        </w:rPr>
      </w:pPr>
    </w:p>
    <w:p w14:paraId="0B619383" w14:textId="3964C642" w:rsidR="00676670" w:rsidRDefault="00676670" w:rsidP="00014E28">
      <w:pPr>
        <w:pStyle w:val="Textebrut1"/>
        <w:spacing w:line="360" w:lineRule="auto"/>
        <w:ind w:right="212"/>
        <w:jc w:val="both"/>
        <w:rPr>
          <w:rFonts w:ascii="Verdana" w:hAnsi="Verdana" w:cs="Arial"/>
          <w:color w:val="000000"/>
          <w:sz w:val="2"/>
          <w:u w:val="single"/>
        </w:rPr>
      </w:pPr>
    </w:p>
    <w:p w14:paraId="6A169842" w14:textId="7FDC0459" w:rsidR="00676670" w:rsidRDefault="00676670" w:rsidP="00014E28">
      <w:pPr>
        <w:pStyle w:val="Textebrut1"/>
        <w:spacing w:line="360" w:lineRule="auto"/>
        <w:ind w:right="212"/>
        <w:jc w:val="both"/>
        <w:rPr>
          <w:rFonts w:ascii="Verdana" w:hAnsi="Verdana" w:cs="Arial"/>
          <w:color w:val="000000"/>
          <w:sz w:val="2"/>
          <w:u w:val="single"/>
        </w:rPr>
      </w:pPr>
    </w:p>
    <w:p w14:paraId="369FCB82" w14:textId="2B4F19C3" w:rsidR="00676670" w:rsidRDefault="00676670" w:rsidP="00014E28">
      <w:pPr>
        <w:pStyle w:val="Textebrut1"/>
        <w:spacing w:line="360" w:lineRule="auto"/>
        <w:ind w:right="212"/>
        <w:jc w:val="both"/>
        <w:rPr>
          <w:rFonts w:ascii="Verdana" w:hAnsi="Verdana" w:cs="Arial"/>
          <w:color w:val="000000"/>
          <w:sz w:val="2"/>
          <w:u w:val="single"/>
        </w:rPr>
      </w:pPr>
    </w:p>
    <w:p w14:paraId="149C1806" w14:textId="43524AE9" w:rsidR="00676670" w:rsidRDefault="00676670" w:rsidP="00014E28">
      <w:pPr>
        <w:pStyle w:val="Textebrut1"/>
        <w:spacing w:line="360" w:lineRule="auto"/>
        <w:ind w:right="212"/>
        <w:jc w:val="both"/>
        <w:rPr>
          <w:rFonts w:ascii="Verdana" w:hAnsi="Verdana" w:cs="Arial"/>
          <w:color w:val="000000"/>
          <w:sz w:val="2"/>
          <w:u w:val="single"/>
        </w:rPr>
      </w:pPr>
    </w:p>
    <w:p w14:paraId="4710B758" w14:textId="6756779E" w:rsidR="00676670" w:rsidRDefault="00676670" w:rsidP="00014E28">
      <w:pPr>
        <w:pStyle w:val="Textebrut1"/>
        <w:spacing w:line="360" w:lineRule="auto"/>
        <w:ind w:right="212"/>
        <w:jc w:val="both"/>
        <w:rPr>
          <w:rFonts w:ascii="Verdana" w:hAnsi="Verdana" w:cs="Arial"/>
          <w:color w:val="000000"/>
          <w:sz w:val="2"/>
          <w:u w:val="single"/>
        </w:rPr>
      </w:pPr>
    </w:p>
    <w:p w14:paraId="7B37E1A1" w14:textId="29D7D9A5" w:rsidR="00676670" w:rsidRDefault="00676670" w:rsidP="00014E28">
      <w:pPr>
        <w:pStyle w:val="Textebrut1"/>
        <w:spacing w:line="360" w:lineRule="auto"/>
        <w:ind w:right="212"/>
        <w:jc w:val="both"/>
        <w:rPr>
          <w:rFonts w:ascii="Verdana" w:hAnsi="Verdana" w:cs="Arial"/>
          <w:color w:val="000000"/>
          <w:sz w:val="2"/>
          <w:u w:val="single"/>
        </w:rPr>
      </w:pPr>
    </w:p>
    <w:p w14:paraId="58C56808" w14:textId="2834D3A0" w:rsidR="00676670" w:rsidRDefault="00676670" w:rsidP="00014E28">
      <w:pPr>
        <w:pStyle w:val="Textebrut1"/>
        <w:spacing w:line="360" w:lineRule="auto"/>
        <w:ind w:right="212"/>
        <w:jc w:val="both"/>
        <w:rPr>
          <w:rFonts w:ascii="Verdana" w:hAnsi="Verdana" w:cs="Arial"/>
          <w:color w:val="000000"/>
          <w:sz w:val="2"/>
          <w:u w:val="single"/>
        </w:rPr>
      </w:pPr>
    </w:p>
    <w:p w14:paraId="0DA75700" w14:textId="67C1657A" w:rsidR="00676670" w:rsidRDefault="00676670" w:rsidP="00014E28">
      <w:pPr>
        <w:pStyle w:val="Textebrut1"/>
        <w:spacing w:line="360" w:lineRule="auto"/>
        <w:ind w:right="212"/>
        <w:jc w:val="both"/>
        <w:rPr>
          <w:rFonts w:ascii="Verdana" w:hAnsi="Verdana" w:cs="Arial"/>
          <w:color w:val="000000"/>
          <w:sz w:val="2"/>
          <w:u w:val="single"/>
        </w:rPr>
      </w:pPr>
    </w:p>
    <w:p w14:paraId="015EE84B" w14:textId="31023919" w:rsidR="00676670" w:rsidRDefault="00676670" w:rsidP="00014E28">
      <w:pPr>
        <w:pStyle w:val="Textebrut1"/>
        <w:spacing w:line="360" w:lineRule="auto"/>
        <w:ind w:right="212"/>
        <w:jc w:val="both"/>
        <w:rPr>
          <w:rFonts w:ascii="Verdana" w:hAnsi="Verdana" w:cs="Arial"/>
          <w:color w:val="000000"/>
          <w:sz w:val="2"/>
          <w:u w:val="single"/>
        </w:rPr>
      </w:pPr>
    </w:p>
    <w:p w14:paraId="3D55423C" w14:textId="0ADAC816" w:rsidR="00676670" w:rsidRDefault="00676670" w:rsidP="00014E28">
      <w:pPr>
        <w:pStyle w:val="Textebrut1"/>
        <w:spacing w:line="360" w:lineRule="auto"/>
        <w:ind w:right="212"/>
        <w:jc w:val="both"/>
        <w:rPr>
          <w:rFonts w:ascii="Verdana" w:hAnsi="Verdana" w:cs="Arial"/>
          <w:color w:val="000000"/>
          <w:sz w:val="2"/>
          <w:u w:val="single"/>
        </w:rPr>
      </w:pPr>
    </w:p>
    <w:p w14:paraId="063AAC58" w14:textId="13F24FDD" w:rsidR="00676670" w:rsidRDefault="00676670" w:rsidP="00014E28">
      <w:pPr>
        <w:pStyle w:val="Textebrut1"/>
        <w:spacing w:line="360" w:lineRule="auto"/>
        <w:ind w:right="212"/>
        <w:jc w:val="both"/>
        <w:rPr>
          <w:rFonts w:ascii="Verdana" w:hAnsi="Verdana" w:cs="Arial"/>
          <w:color w:val="000000"/>
          <w:sz w:val="2"/>
          <w:u w:val="single"/>
        </w:rPr>
      </w:pPr>
    </w:p>
    <w:p w14:paraId="51EE84FC" w14:textId="46709E20" w:rsidR="00676670" w:rsidRDefault="00676670" w:rsidP="00014E28">
      <w:pPr>
        <w:pStyle w:val="Textebrut1"/>
        <w:spacing w:line="360" w:lineRule="auto"/>
        <w:ind w:right="212"/>
        <w:jc w:val="both"/>
        <w:rPr>
          <w:rFonts w:ascii="Verdana" w:hAnsi="Verdana" w:cs="Arial"/>
          <w:color w:val="000000"/>
          <w:sz w:val="2"/>
          <w:u w:val="single"/>
        </w:rPr>
      </w:pPr>
    </w:p>
    <w:p w14:paraId="696EFEA6" w14:textId="622C1C04" w:rsidR="00676670" w:rsidRDefault="00676670" w:rsidP="00014E28">
      <w:pPr>
        <w:pStyle w:val="Textebrut1"/>
        <w:spacing w:line="360" w:lineRule="auto"/>
        <w:ind w:right="212"/>
        <w:jc w:val="both"/>
        <w:rPr>
          <w:rFonts w:ascii="Verdana" w:hAnsi="Verdana" w:cs="Arial"/>
          <w:color w:val="000000"/>
          <w:sz w:val="2"/>
          <w:u w:val="single"/>
        </w:rPr>
      </w:pPr>
    </w:p>
    <w:p w14:paraId="513BAD01" w14:textId="7968DA40" w:rsidR="00676670" w:rsidRDefault="00676670" w:rsidP="00014E28">
      <w:pPr>
        <w:pStyle w:val="Textebrut1"/>
        <w:spacing w:line="360" w:lineRule="auto"/>
        <w:ind w:right="212"/>
        <w:jc w:val="both"/>
        <w:rPr>
          <w:rFonts w:ascii="Verdana" w:hAnsi="Verdana" w:cs="Arial"/>
          <w:color w:val="000000"/>
          <w:sz w:val="2"/>
          <w:u w:val="single"/>
        </w:rPr>
      </w:pPr>
    </w:p>
    <w:p w14:paraId="4689AFC0" w14:textId="2B28452C" w:rsidR="00676670" w:rsidRDefault="00676670" w:rsidP="00014E28">
      <w:pPr>
        <w:pStyle w:val="Textebrut1"/>
        <w:spacing w:line="360" w:lineRule="auto"/>
        <w:ind w:right="212"/>
        <w:jc w:val="both"/>
        <w:rPr>
          <w:rFonts w:ascii="Verdana" w:hAnsi="Verdana" w:cs="Arial"/>
          <w:color w:val="000000"/>
          <w:sz w:val="2"/>
          <w:u w:val="single"/>
        </w:rPr>
      </w:pPr>
    </w:p>
    <w:p w14:paraId="42F27C74" w14:textId="6B9D5551" w:rsidR="00676670" w:rsidRDefault="00676670" w:rsidP="00014E28">
      <w:pPr>
        <w:pStyle w:val="Textebrut1"/>
        <w:spacing w:line="360" w:lineRule="auto"/>
        <w:ind w:right="212"/>
        <w:jc w:val="both"/>
        <w:rPr>
          <w:rFonts w:ascii="Verdana" w:hAnsi="Verdana" w:cs="Arial"/>
          <w:color w:val="000000"/>
          <w:sz w:val="2"/>
          <w:u w:val="single"/>
        </w:rPr>
      </w:pPr>
    </w:p>
    <w:p w14:paraId="0DDEE2D7" w14:textId="3AB1007D" w:rsidR="00676670" w:rsidRDefault="00676670" w:rsidP="00014E28">
      <w:pPr>
        <w:pStyle w:val="Textebrut1"/>
        <w:spacing w:line="360" w:lineRule="auto"/>
        <w:ind w:right="212"/>
        <w:jc w:val="both"/>
        <w:rPr>
          <w:rFonts w:ascii="Verdana" w:hAnsi="Verdana" w:cs="Arial"/>
          <w:color w:val="000000"/>
          <w:sz w:val="2"/>
          <w:u w:val="single"/>
        </w:rPr>
      </w:pPr>
    </w:p>
    <w:p w14:paraId="336C7F99" w14:textId="6467CF4C" w:rsidR="00676670" w:rsidRDefault="00676670" w:rsidP="00014E28">
      <w:pPr>
        <w:pStyle w:val="Textebrut1"/>
        <w:spacing w:line="360" w:lineRule="auto"/>
        <w:ind w:right="212"/>
        <w:jc w:val="both"/>
        <w:rPr>
          <w:rFonts w:ascii="Verdana" w:hAnsi="Verdana" w:cs="Arial"/>
          <w:color w:val="000000"/>
          <w:sz w:val="2"/>
          <w:u w:val="single"/>
        </w:rPr>
      </w:pPr>
    </w:p>
    <w:p w14:paraId="7D8871B8" w14:textId="767F9B3F" w:rsidR="00676670" w:rsidRDefault="00676670" w:rsidP="00014E28">
      <w:pPr>
        <w:pStyle w:val="Textebrut1"/>
        <w:spacing w:line="360" w:lineRule="auto"/>
        <w:ind w:right="212"/>
        <w:jc w:val="both"/>
        <w:rPr>
          <w:rFonts w:ascii="Verdana" w:hAnsi="Verdana" w:cs="Arial"/>
          <w:color w:val="000000"/>
          <w:sz w:val="2"/>
          <w:u w:val="single"/>
        </w:rPr>
      </w:pPr>
    </w:p>
    <w:p w14:paraId="1873C663" w14:textId="2C8E793E" w:rsidR="00676670" w:rsidRDefault="00676670" w:rsidP="00014E28">
      <w:pPr>
        <w:pStyle w:val="Textebrut1"/>
        <w:spacing w:line="360" w:lineRule="auto"/>
        <w:ind w:right="212"/>
        <w:jc w:val="both"/>
        <w:rPr>
          <w:rFonts w:ascii="Verdana" w:hAnsi="Verdana" w:cs="Arial"/>
          <w:color w:val="000000"/>
          <w:sz w:val="2"/>
          <w:u w:val="single"/>
        </w:rPr>
      </w:pPr>
    </w:p>
    <w:p w14:paraId="70CDF89E" w14:textId="28C7AEF9" w:rsidR="00676670" w:rsidRDefault="00676670" w:rsidP="00014E28">
      <w:pPr>
        <w:pStyle w:val="Textebrut1"/>
        <w:spacing w:line="360" w:lineRule="auto"/>
        <w:ind w:right="212"/>
        <w:jc w:val="both"/>
        <w:rPr>
          <w:rFonts w:ascii="Verdana" w:hAnsi="Verdana" w:cs="Arial"/>
          <w:color w:val="000000"/>
          <w:sz w:val="2"/>
          <w:u w:val="single"/>
        </w:rPr>
      </w:pPr>
    </w:p>
    <w:p w14:paraId="0F905DC0" w14:textId="306959AE" w:rsidR="00676670" w:rsidRDefault="00676670" w:rsidP="00014E28">
      <w:pPr>
        <w:pStyle w:val="Textebrut1"/>
        <w:spacing w:line="360" w:lineRule="auto"/>
        <w:ind w:right="212"/>
        <w:jc w:val="both"/>
        <w:rPr>
          <w:rFonts w:ascii="Verdana" w:hAnsi="Verdana" w:cs="Arial"/>
          <w:color w:val="000000"/>
          <w:sz w:val="2"/>
          <w:u w:val="single"/>
        </w:rPr>
      </w:pPr>
    </w:p>
    <w:p w14:paraId="54A23443" w14:textId="6DBBD630" w:rsidR="00676670" w:rsidRDefault="00676670" w:rsidP="00014E28">
      <w:pPr>
        <w:pStyle w:val="Textebrut1"/>
        <w:spacing w:line="360" w:lineRule="auto"/>
        <w:ind w:right="212"/>
        <w:jc w:val="both"/>
        <w:rPr>
          <w:rFonts w:ascii="Verdana" w:hAnsi="Verdana" w:cs="Arial"/>
          <w:color w:val="000000"/>
          <w:sz w:val="2"/>
          <w:u w:val="single"/>
        </w:rPr>
      </w:pPr>
    </w:p>
    <w:p w14:paraId="5A14E633" w14:textId="6ED0089E" w:rsidR="00676670" w:rsidRDefault="00676670" w:rsidP="00014E28">
      <w:pPr>
        <w:pStyle w:val="Textebrut1"/>
        <w:spacing w:line="360" w:lineRule="auto"/>
        <w:ind w:right="212"/>
        <w:jc w:val="both"/>
        <w:rPr>
          <w:rFonts w:ascii="Verdana" w:hAnsi="Verdana" w:cs="Arial"/>
          <w:color w:val="000000"/>
          <w:sz w:val="2"/>
          <w:u w:val="single"/>
        </w:rPr>
      </w:pPr>
    </w:p>
    <w:p w14:paraId="3DE78A49" w14:textId="76B0FA24" w:rsidR="00676670" w:rsidRDefault="00676670" w:rsidP="00014E28">
      <w:pPr>
        <w:pStyle w:val="Textebrut1"/>
        <w:spacing w:line="360" w:lineRule="auto"/>
        <w:ind w:right="212"/>
        <w:jc w:val="both"/>
        <w:rPr>
          <w:rFonts w:ascii="Verdana" w:hAnsi="Verdana" w:cs="Arial"/>
          <w:color w:val="000000"/>
          <w:sz w:val="2"/>
          <w:u w:val="single"/>
        </w:rPr>
      </w:pPr>
    </w:p>
    <w:p w14:paraId="7E793F4B" w14:textId="0C7E2925" w:rsidR="00676670" w:rsidRDefault="00676670" w:rsidP="00014E28">
      <w:pPr>
        <w:pStyle w:val="Textebrut1"/>
        <w:spacing w:line="360" w:lineRule="auto"/>
        <w:ind w:right="212"/>
        <w:jc w:val="both"/>
        <w:rPr>
          <w:rFonts w:ascii="Verdana" w:hAnsi="Verdana" w:cs="Arial"/>
          <w:color w:val="000000"/>
          <w:sz w:val="2"/>
          <w:u w:val="single"/>
        </w:rPr>
      </w:pPr>
    </w:p>
    <w:p w14:paraId="5EFD1E85" w14:textId="2F88C95B" w:rsidR="00676670" w:rsidRDefault="00676670" w:rsidP="00014E28">
      <w:pPr>
        <w:pStyle w:val="Textebrut1"/>
        <w:spacing w:line="360" w:lineRule="auto"/>
        <w:ind w:right="212"/>
        <w:jc w:val="both"/>
        <w:rPr>
          <w:rFonts w:ascii="Verdana" w:hAnsi="Verdana" w:cs="Arial"/>
          <w:color w:val="000000"/>
          <w:sz w:val="2"/>
          <w:u w:val="single"/>
        </w:rPr>
      </w:pPr>
    </w:p>
    <w:p w14:paraId="2DA17742" w14:textId="2668F898" w:rsidR="00676670" w:rsidRDefault="00676670" w:rsidP="00014E28">
      <w:pPr>
        <w:pStyle w:val="Textebrut1"/>
        <w:spacing w:line="360" w:lineRule="auto"/>
        <w:ind w:right="212"/>
        <w:jc w:val="both"/>
        <w:rPr>
          <w:rFonts w:ascii="Verdana" w:hAnsi="Verdana" w:cs="Arial"/>
          <w:color w:val="000000"/>
          <w:sz w:val="2"/>
          <w:u w:val="single"/>
        </w:rPr>
      </w:pPr>
    </w:p>
    <w:p w14:paraId="24159BFD" w14:textId="6C0DF84C" w:rsidR="00676670" w:rsidRDefault="00676670" w:rsidP="00014E28">
      <w:pPr>
        <w:pStyle w:val="Textebrut1"/>
        <w:spacing w:line="360" w:lineRule="auto"/>
        <w:ind w:right="212"/>
        <w:jc w:val="both"/>
        <w:rPr>
          <w:rFonts w:ascii="Verdana" w:hAnsi="Verdana" w:cs="Arial"/>
          <w:color w:val="000000"/>
          <w:sz w:val="2"/>
          <w:u w:val="single"/>
        </w:rPr>
      </w:pPr>
    </w:p>
    <w:p w14:paraId="6EFB6F12" w14:textId="3EE1024C" w:rsidR="00676670" w:rsidRDefault="00676670" w:rsidP="00014E28">
      <w:pPr>
        <w:pStyle w:val="Textebrut1"/>
        <w:spacing w:line="360" w:lineRule="auto"/>
        <w:ind w:right="212"/>
        <w:jc w:val="both"/>
        <w:rPr>
          <w:rFonts w:ascii="Verdana" w:hAnsi="Verdana" w:cs="Arial"/>
          <w:color w:val="000000"/>
          <w:sz w:val="2"/>
          <w:u w:val="single"/>
        </w:rPr>
      </w:pPr>
    </w:p>
    <w:p w14:paraId="5921E1B8" w14:textId="03DD2DF5" w:rsidR="00676670" w:rsidRDefault="00676670" w:rsidP="00014E28">
      <w:pPr>
        <w:pStyle w:val="Textebrut1"/>
        <w:spacing w:line="360" w:lineRule="auto"/>
        <w:ind w:right="212"/>
        <w:jc w:val="both"/>
        <w:rPr>
          <w:rFonts w:ascii="Verdana" w:hAnsi="Verdana" w:cs="Arial"/>
          <w:color w:val="000000"/>
          <w:sz w:val="2"/>
          <w:u w:val="single"/>
        </w:rPr>
      </w:pPr>
    </w:p>
    <w:p w14:paraId="5738C8E0" w14:textId="387F0E0B" w:rsidR="00676670" w:rsidRDefault="00676670" w:rsidP="00014E28">
      <w:pPr>
        <w:pStyle w:val="Textebrut1"/>
        <w:spacing w:line="360" w:lineRule="auto"/>
        <w:ind w:right="212"/>
        <w:jc w:val="both"/>
        <w:rPr>
          <w:rFonts w:ascii="Verdana" w:hAnsi="Verdana" w:cs="Arial"/>
          <w:color w:val="000000"/>
          <w:sz w:val="2"/>
          <w:u w:val="single"/>
        </w:rPr>
      </w:pPr>
    </w:p>
    <w:p w14:paraId="7D4A9F93" w14:textId="32D8B39A" w:rsidR="00676670" w:rsidRDefault="00676670" w:rsidP="00014E28">
      <w:pPr>
        <w:pStyle w:val="Textebrut1"/>
        <w:spacing w:line="360" w:lineRule="auto"/>
        <w:ind w:right="212"/>
        <w:jc w:val="both"/>
        <w:rPr>
          <w:rFonts w:ascii="Verdana" w:hAnsi="Verdana" w:cs="Arial"/>
          <w:color w:val="000000"/>
          <w:sz w:val="2"/>
          <w:u w:val="single"/>
        </w:rPr>
      </w:pPr>
    </w:p>
    <w:p w14:paraId="3E6EF5AF" w14:textId="41D41324" w:rsidR="00676670" w:rsidRDefault="00676670" w:rsidP="00014E28">
      <w:pPr>
        <w:pStyle w:val="Textebrut1"/>
        <w:spacing w:line="360" w:lineRule="auto"/>
        <w:ind w:right="212"/>
        <w:jc w:val="both"/>
        <w:rPr>
          <w:rFonts w:ascii="Verdana" w:hAnsi="Verdana" w:cs="Arial"/>
          <w:color w:val="000000"/>
          <w:sz w:val="2"/>
          <w:u w:val="single"/>
        </w:rPr>
      </w:pPr>
    </w:p>
    <w:p w14:paraId="7FEF1A60" w14:textId="12D3CDF6" w:rsidR="00676670" w:rsidRDefault="00676670" w:rsidP="00014E28">
      <w:pPr>
        <w:pStyle w:val="Textebrut1"/>
        <w:spacing w:line="360" w:lineRule="auto"/>
        <w:ind w:right="212"/>
        <w:jc w:val="both"/>
        <w:rPr>
          <w:rFonts w:ascii="Verdana" w:hAnsi="Verdana" w:cs="Arial"/>
          <w:color w:val="000000"/>
          <w:sz w:val="2"/>
          <w:u w:val="single"/>
        </w:rPr>
      </w:pPr>
    </w:p>
    <w:p w14:paraId="62911E39" w14:textId="744151F6" w:rsidR="00676670" w:rsidRDefault="00676670" w:rsidP="00014E28">
      <w:pPr>
        <w:pStyle w:val="Textebrut1"/>
        <w:spacing w:line="360" w:lineRule="auto"/>
        <w:ind w:right="212"/>
        <w:jc w:val="both"/>
        <w:rPr>
          <w:rFonts w:ascii="Verdana" w:hAnsi="Verdana" w:cs="Arial"/>
          <w:color w:val="000000"/>
          <w:sz w:val="2"/>
          <w:u w:val="single"/>
        </w:rPr>
      </w:pPr>
    </w:p>
    <w:p w14:paraId="08F241BB" w14:textId="50D0640C" w:rsidR="00676670" w:rsidRDefault="00676670" w:rsidP="00014E28">
      <w:pPr>
        <w:pStyle w:val="Textebrut1"/>
        <w:spacing w:line="360" w:lineRule="auto"/>
        <w:ind w:right="212"/>
        <w:jc w:val="both"/>
        <w:rPr>
          <w:rFonts w:ascii="Verdana" w:hAnsi="Verdana" w:cs="Arial"/>
          <w:color w:val="000000"/>
          <w:sz w:val="2"/>
          <w:u w:val="single"/>
        </w:rPr>
      </w:pPr>
    </w:p>
    <w:p w14:paraId="659AF447" w14:textId="049A326B" w:rsidR="00676670" w:rsidRDefault="00676670" w:rsidP="00014E28">
      <w:pPr>
        <w:pStyle w:val="Textebrut1"/>
        <w:spacing w:line="360" w:lineRule="auto"/>
        <w:ind w:right="212"/>
        <w:jc w:val="both"/>
        <w:rPr>
          <w:rFonts w:ascii="Verdana" w:hAnsi="Verdana" w:cs="Arial"/>
          <w:color w:val="000000"/>
          <w:sz w:val="2"/>
          <w:u w:val="single"/>
        </w:rPr>
      </w:pPr>
    </w:p>
    <w:p w14:paraId="2A8CF88E" w14:textId="7D283693" w:rsidR="00676670" w:rsidRDefault="00676670" w:rsidP="00014E28">
      <w:pPr>
        <w:pStyle w:val="Textebrut1"/>
        <w:spacing w:line="360" w:lineRule="auto"/>
        <w:ind w:right="212"/>
        <w:jc w:val="both"/>
        <w:rPr>
          <w:rFonts w:ascii="Verdana" w:hAnsi="Verdana" w:cs="Arial"/>
          <w:color w:val="000000"/>
          <w:sz w:val="2"/>
          <w:u w:val="single"/>
        </w:rPr>
      </w:pPr>
    </w:p>
    <w:p w14:paraId="0AC2A130" w14:textId="67AE649C" w:rsidR="00676670" w:rsidRDefault="00676670" w:rsidP="00014E28">
      <w:pPr>
        <w:pStyle w:val="Textebrut1"/>
        <w:spacing w:line="360" w:lineRule="auto"/>
        <w:ind w:right="212"/>
        <w:jc w:val="both"/>
        <w:rPr>
          <w:rFonts w:ascii="Verdana" w:hAnsi="Verdana" w:cs="Arial"/>
          <w:color w:val="000000"/>
          <w:sz w:val="2"/>
          <w:u w:val="single"/>
        </w:rPr>
      </w:pPr>
    </w:p>
    <w:p w14:paraId="28569B07" w14:textId="1D8613AB" w:rsidR="00676670" w:rsidRDefault="00676670" w:rsidP="00014E28">
      <w:pPr>
        <w:pStyle w:val="Textebrut1"/>
        <w:spacing w:line="360" w:lineRule="auto"/>
        <w:ind w:right="212"/>
        <w:jc w:val="both"/>
        <w:rPr>
          <w:rFonts w:ascii="Verdana" w:hAnsi="Verdana" w:cs="Arial"/>
          <w:color w:val="000000"/>
          <w:sz w:val="2"/>
          <w:u w:val="single"/>
        </w:rPr>
      </w:pPr>
    </w:p>
    <w:p w14:paraId="3BAD3C78" w14:textId="7FF5AE04" w:rsidR="00676670" w:rsidRDefault="00676670" w:rsidP="00014E28">
      <w:pPr>
        <w:pStyle w:val="Textebrut1"/>
        <w:spacing w:line="360" w:lineRule="auto"/>
        <w:ind w:right="212"/>
        <w:jc w:val="both"/>
        <w:rPr>
          <w:rFonts w:ascii="Verdana" w:hAnsi="Verdana" w:cs="Arial"/>
          <w:color w:val="000000"/>
          <w:sz w:val="2"/>
          <w:u w:val="single"/>
        </w:rPr>
      </w:pPr>
    </w:p>
    <w:p w14:paraId="0F21DB46" w14:textId="20E5BDCF" w:rsidR="00676670" w:rsidRDefault="00676670" w:rsidP="00014E28">
      <w:pPr>
        <w:pStyle w:val="Textebrut1"/>
        <w:spacing w:line="360" w:lineRule="auto"/>
        <w:ind w:right="212"/>
        <w:jc w:val="both"/>
        <w:rPr>
          <w:rFonts w:ascii="Verdana" w:hAnsi="Verdana" w:cs="Arial"/>
          <w:color w:val="000000"/>
          <w:sz w:val="2"/>
          <w:u w:val="single"/>
        </w:rPr>
      </w:pPr>
    </w:p>
    <w:p w14:paraId="28AF7C93" w14:textId="6F4AED17" w:rsidR="00676670" w:rsidRDefault="00676670" w:rsidP="00014E28">
      <w:pPr>
        <w:pStyle w:val="Textebrut1"/>
        <w:spacing w:line="360" w:lineRule="auto"/>
        <w:ind w:right="212"/>
        <w:jc w:val="both"/>
        <w:rPr>
          <w:rFonts w:ascii="Verdana" w:hAnsi="Verdana" w:cs="Arial"/>
          <w:color w:val="000000"/>
          <w:sz w:val="2"/>
          <w:u w:val="single"/>
        </w:rPr>
      </w:pPr>
    </w:p>
    <w:p w14:paraId="28767575" w14:textId="6384C4C5" w:rsidR="00676670" w:rsidRDefault="00676670" w:rsidP="00014E28">
      <w:pPr>
        <w:pStyle w:val="Textebrut1"/>
        <w:spacing w:line="360" w:lineRule="auto"/>
        <w:ind w:right="212"/>
        <w:jc w:val="both"/>
        <w:rPr>
          <w:rFonts w:ascii="Verdana" w:hAnsi="Verdana" w:cs="Arial"/>
          <w:color w:val="000000"/>
          <w:sz w:val="2"/>
          <w:u w:val="single"/>
        </w:rPr>
      </w:pPr>
    </w:p>
    <w:p w14:paraId="777DAD67" w14:textId="2B724194" w:rsidR="00676670" w:rsidRDefault="00676670" w:rsidP="00014E28">
      <w:pPr>
        <w:pStyle w:val="Textebrut1"/>
        <w:spacing w:line="360" w:lineRule="auto"/>
        <w:ind w:right="212"/>
        <w:jc w:val="both"/>
        <w:rPr>
          <w:rFonts w:ascii="Verdana" w:hAnsi="Verdana" w:cs="Arial"/>
          <w:color w:val="000000"/>
          <w:sz w:val="2"/>
          <w:u w:val="single"/>
        </w:rPr>
      </w:pPr>
    </w:p>
    <w:p w14:paraId="594A99AA" w14:textId="1DF5F2DD" w:rsidR="00676670" w:rsidRDefault="00676670" w:rsidP="00014E28">
      <w:pPr>
        <w:pStyle w:val="Textebrut1"/>
        <w:spacing w:line="360" w:lineRule="auto"/>
        <w:ind w:right="212"/>
        <w:jc w:val="both"/>
        <w:rPr>
          <w:rFonts w:ascii="Verdana" w:hAnsi="Verdana" w:cs="Arial"/>
          <w:color w:val="000000"/>
          <w:sz w:val="2"/>
          <w:u w:val="single"/>
        </w:rPr>
      </w:pPr>
    </w:p>
    <w:p w14:paraId="7F72D588" w14:textId="7376CD05" w:rsidR="00676670" w:rsidRDefault="00676670" w:rsidP="00014E28">
      <w:pPr>
        <w:pStyle w:val="Textebrut1"/>
        <w:spacing w:line="360" w:lineRule="auto"/>
        <w:ind w:right="212"/>
        <w:jc w:val="both"/>
        <w:rPr>
          <w:rFonts w:ascii="Verdana" w:hAnsi="Verdana" w:cs="Arial"/>
          <w:color w:val="000000"/>
          <w:sz w:val="2"/>
          <w:u w:val="single"/>
        </w:rPr>
      </w:pPr>
    </w:p>
    <w:p w14:paraId="2FA43A85" w14:textId="4A65C3FA" w:rsidR="00676670" w:rsidRDefault="00676670" w:rsidP="00014E28">
      <w:pPr>
        <w:pStyle w:val="Textebrut1"/>
        <w:spacing w:line="360" w:lineRule="auto"/>
        <w:ind w:right="212"/>
        <w:jc w:val="both"/>
        <w:rPr>
          <w:rFonts w:ascii="Verdana" w:hAnsi="Verdana" w:cs="Arial"/>
          <w:color w:val="000000"/>
          <w:sz w:val="2"/>
          <w:u w:val="single"/>
        </w:rPr>
      </w:pPr>
    </w:p>
    <w:p w14:paraId="3D1C287C" w14:textId="7C49EEA4" w:rsidR="00676670" w:rsidRDefault="00676670" w:rsidP="00014E28">
      <w:pPr>
        <w:pStyle w:val="Textebrut1"/>
        <w:spacing w:line="360" w:lineRule="auto"/>
        <w:ind w:right="212"/>
        <w:jc w:val="both"/>
        <w:rPr>
          <w:rFonts w:ascii="Verdana" w:hAnsi="Verdana" w:cs="Arial"/>
          <w:color w:val="000000"/>
          <w:sz w:val="2"/>
          <w:u w:val="single"/>
        </w:rPr>
      </w:pPr>
    </w:p>
    <w:p w14:paraId="3B55025D" w14:textId="47487C22" w:rsidR="00676670" w:rsidRDefault="00676670" w:rsidP="00014E28">
      <w:pPr>
        <w:pStyle w:val="Textebrut1"/>
        <w:spacing w:line="360" w:lineRule="auto"/>
        <w:ind w:right="212"/>
        <w:jc w:val="both"/>
        <w:rPr>
          <w:rFonts w:ascii="Verdana" w:hAnsi="Verdana" w:cs="Arial"/>
          <w:color w:val="000000"/>
          <w:sz w:val="2"/>
          <w:u w:val="single"/>
        </w:rPr>
      </w:pPr>
    </w:p>
    <w:p w14:paraId="42CEEFBB" w14:textId="17CFA86F" w:rsidR="00676670" w:rsidRDefault="00676670" w:rsidP="00014E28">
      <w:pPr>
        <w:pStyle w:val="Textebrut1"/>
        <w:spacing w:line="360" w:lineRule="auto"/>
        <w:ind w:right="212"/>
        <w:jc w:val="both"/>
        <w:rPr>
          <w:rFonts w:ascii="Verdana" w:hAnsi="Verdana" w:cs="Arial"/>
          <w:color w:val="000000"/>
          <w:sz w:val="2"/>
          <w:u w:val="single"/>
        </w:rPr>
      </w:pPr>
    </w:p>
    <w:p w14:paraId="147D7974" w14:textId="2CA9036D" w:rsidR="00676670" w:rsidRDefault="00676670" w:rsidP="00014E28">
      <w:pPr>
        <w:pStyle w:val="Textebrut1"/>
        <w:spacing w:line="360" w:lineRule="auto"/>
        <w:ind w:right="212"/>
        <w:jc w:val="both"/>
        <w:rPr>
          <w:rFonts w:ascii="Verdana" w:hAnsi="Verdana" w:cs="Arial"/>
          <w:color w:val="000000"/>
          <w:sz w:val="2"/>
          <w:u w:val="single"/>
        </w:rPr>
      </w:pPr>
    </w:p>
    <w:p w14:paraId="6AF52D7C" w14:textId="5ADED36C" w:rsidR="00676670" w:rsidRDefault="00676670" w:rsidP="00014E28">
      <w:pPr>
        <w:pStyle w:val="Textebrut1"/>
        <w:spacing w:line="360" w:lineRule="auto"/>
        <w:ind w:right="212"/>
        <w:jc w:val="both"/>
        <w:rPr>
          <w:rFonts w:ascii="Verdana" w:hAnsi="Verdana" w:cs="Arial"/>
          <w:color w:val="000000"/>
          <w:sz w:val="2"/>
          <w:u w:val="single"/>
        </w:rPr>
      </w:pPr>
    </w:p>
    <w:p w14:paraId="3161CD4C" w14:textId="100DA824" w:rsidR="00676670" w:rsidRDefault="00676670" w:rsidP="00014E28">
      <w:pPr>
        <w:pStyle w:val="Textebrut1"/>
        <w:spacing w:line="360" w:lineRule="auto"/>
        <w:ind w:right="212"/>
        <w:jc w:val="both"/>
        <w:rPr>
          <w:rFonts w:ascii="Verdana" w:hAnsi="Verdana" w:cs="Arial"/>
          <w:color w:val="000000"/>
          <w:sz w:val="2"/>
          <w:u w:val="single"/>
        </w:rPr>
      </w:pPr>
    </w:p>
    <w:p w14:paraId="76F82426" w14:textId="288FB30D" w:rsidR="00676670" w:rsidRDefault="00676670" w:rsidP="00014E28">
      <w:pPr>
        <w:pStyle w:val="Textebrut1"/>
        <w:spacing w:line="360" w:lineRule="auto"/>
        <w:ind w:right="212"/>
        <w:jc w:val="both"/>
        <w:rPr>
          <w:rFonts w:ascii="Verdana" w:hAnsi="Verdana" w:cs="Arial"/>
          <w:color w:val="000000"/>
          <w:sz w:val="2"/>
          <w:u w:val="single"/>
        </w:rPr>
      </w:pPr>
    </w:p>
    <w:p w14:paraId="2BD4CD45" w14:textId="1DD397DA" w:rsidR="00676670" w:rsidRDefault="00676670" w:rsidP="00014E28">
      <w:pPr>
        <w:pStyle w:val="Textebrut1"/>
        <w:spacing w:line="360" w:lineRule="auto"/>
        <w:ind w:right="212"/>
        <w:jc w:val="both"/>
        <w:rPr>
          <w:rFonts w:ascii="Verdana" w:hAnsi="Verdana" w:cs="Arial"/>
          <w:color w:val="000000"/>
          <w:sz w:val="2"/>
          <w:u w:val="single"/>
        </w:rPr>
      </w:pPr>
    </w:p>
    <w:p w14:paraId="59753A1F" w14:textId="01438C62" w:rsidR="00676670" w:rsidRDefault="00676670" w:rsidP="00014E28">
      <w:pPr>
        <w:pStyle w:val="Textebrut1"/>
        <w:spacing w:line="360" w:lineRule="auto"/>
        <w:ind w:right="212"/>
        <w:jc w:val="both"/>
        <w:rPr>
          <w:rFonts w:ascii="Verdana" w:hAnsi="Verdana" w:cs="Arial"/>
          <w:color w:val="000000"/>
          <w:sz w:val="2"/>
          <w:u w:val="single"/>
        </w:rPr>
      </w:pPr>
    </w:p>
    <w:p w14:paraId="176D4C44" w14:textId="57139D2D" w:rsidR="00676670" w:rsidRDefault="00676670" w:rsidP="00014E28">
      <w:pPr>
        <w:pStyle w:val="Textebrut1"/>
        <w:spacing w:line="360" w:lineRule="auto"/>
        <w:ind w:right="212"/>
        <w:jc w:val="both"/>
        <w:rPr>
          <w:rFonts w:ascii="Verdana" w:hAnsi="Verdana" w:cs="Arial"/>
          <w:color w:val="000000"/>
          <w:sz w:val="2"/>
          <w:u w:val="single"/>
        </w:rPr>
      </w:pPr>
    </w:p>
    <w:p w14:paraId="2681AFD6" w14:textId="584376DD" w:rsidR="00676670" w:rsidRDefault="00676670" w:rsidP="00014E28">
      <w:pPr>
        <w:pStyle w:val="Textebrut1"/>
        <w:spacing w:line="360" w:lineRule="auto"/>
        <w:ind w:right="212"/>
        <w:jc w:val="both"/>
        <w:rPr>
          <w:rFonts w:ascii="Verdana" w:hAnsi="Verdana" w:cs="Arial"/>
          <w:color w:val="000000"/>
          <w:sz w:val="2"/>
          <w:u w:val="single"/>
        </w:rPr>
      </w:pPr>
    </w:p>
    <w:p w14:paraId="2F33D91F" w14:textId="731D561F" w:rsidR="00676670" w:rsidRDefault="00676670" w:rsidP="00014E28">
      <w:pPr>
        <w:pStyle w:val="Textebrut1"/>
        <w:spacing w:line="360" w:lineRule="auto"/>
        <w:ind w:right="212"/>
        <w:jc w:val="both"/>
        <w:rPr>
          <w:rFonts w:ascii="Verdana" w:hAnsi="Verdana" w:cs="Arial"/>
          <w:color w:val="000000"/>
          <w:sz w:val="2"/>
          <w:u w:val="single"/>
        </w:rPr>
      </w:pPr>
    </w:p>
    <w:p w14:paraId="477DD7A0" w14:textId="41C5F269" w:rsidR="00676670" w:rsidRDefault="00676670" w:rsidP="00014E28">
      <w:pPr>
        <w:pStyle w:val="Textebrut1"/>
        <w:spacing w:line="360" w:lineRule="auto"/>
        <w:ind w:right="212"/>
        <w:jc w:val="both"/>
        <w:rPr>
          <w:rFonts w:ascii="Verdana" w:hAnsi="Verdana" w:cs="Arial"/>
          <w:color w:val="000000"/>
          <w:sz w:val="2"/>
          <w:u w:val="single"/>
        </w:rPr>
      </w:pPr>
    </w:p>
    <w:p w14:paraId="61F18574" w14:textId="09998EC8" w:rsidR="00676670" w:rsidRDefault="00676670" w:rsidP="00014E28">
      <w:pPr>
        <w:pStyle w:val="Textebrut1"/>
        <w:spacing w:line="360" w:lineRule="auto"/>
        <w:ind w:right="212"/>
        <w:jc w:val="both"/>
        <w:rPr>
          <w:rFonts w:ascii="Verdana" w:hAnsi="Verdana" w:cs="Arial"/>
          <w:color w:val="000000"/>
          <w:sz w:val="2"/>
          <w:u w:val="single"/>
        </w:rPr>
      </w:pPr>
    </w:p>
    <w:p w14:paraId="630747C0" w14:textId="29587A53" w:rsidR="00676670" w:rsidRDefault="00676670" w:rsidP="00014E28">
      <w:pPr>
        <w:pStyle w:val="Textebrut1"/>
        <w:spacing w:line="360" w:lineRule="auto"/>
        <w:ind w:right="212"/>
        <w:jc w:val="both"/>
        <w:rPr>
          <w:rFonts w:ascii="Verdana" w:hAnsi="Verdana" w:cs="Arial"/>
          <w:color w:val="000000"/>
          <w:sz w:val="2"/>
          <w:u w:val="single"/>
        </w:rPr>
      </w:pPr>
    </w:p>
    <w:p w14:paraId="4259995E" w14:textId="025D957A" w:rsidR="00676670" w:rsidRDefault="00676670" w:rsidP="00014E28">
      <w:pPr>
        <w:pStyle w:val="Textebrut1"/>
        <w:spacing w:line="360" w:lineRule="auto"/>
        <w:ind w:right="212"/>
        <w:jc w:val="both"/>
        <w:rPr>
          <w:rFonts w:ascii="Verdana" w:hAnsi="Verdana" w:cs="Arial"/>
          <w:color w:val="000000"/>
          <w:sz w:val="2"/>
          <w:u w:val="single"/>
        </w:rPr>
      </w:pPr>
    </w:p>
    <w:p w14:paraId="5B3C1321" w14:textId="2AB6C078" w:rsidR="00676670" w:rsidRDefault="00676670" w:rsidP="00014E28">
      <w:pPr>
        <w:pStyle w:val="Textebrut1"/>
        <w:spacing w:line="360" w:lineRule="auto"/>
        <w:ind w:right="212"/>
        <w:jc w:val="both"/>
        <w:rPr>
          <w:rFonts w:ascii="Verdana" w:hAnsi="Verdana" w:cs="Arial"/>
          <w:color w:val="000000"/>
          <w:sz w:val="2"/>
          <w:u w:val="single"/>
        </w:rPr>
      </w:pPr>
    </w:p>
    <w:p w14:paraId="40028027" w14:textId="3AFB39BA" w:rsidR="00676670" w:rsidRDefault="00676670" w:rsidP="00014E28">
      <w:pPr>
        <w:pStyle w:val="Textebrut1"/>
        <w:spacing w:line="360" w:lineRule="auto"/>
        <w:ind w:right="212"/>
        <w:jc w:val="both"/>
        <w:rPr>
          <w:rFonts w:ascii="Verdana" w:hAnsi="Verdana" w:cs="Arial"/>
          <w:color w:val="000000"/>
          <w:sz w:val="2"/>
          <w:u w:val="single"/>
        </w:rPr>
      </w:pPr>
    </w:p>
    <w:p w14:paraId="52E25B14" w14:textId="50CCE52F" w:rsidR="00676670" w:rsidRDefault="00676670" w:rsidP="00014E28">
      <w:pPr>
        <w:pStyle w:val="Textebrut1"/>
        <w:spacing w:line="360" w:lineRule="auto"/>
        <w:ind w:right="212"/>
        <w:jc w:val="both"/>
        <w:rPr>
          <w:rFonts w:ascii="Verdana" w:hAnsi="Verdana" w:cs="Arial"/>
          <w:color w:val="000000"/>
          <w:sz w:val="2"/>
          <w:u w:val="single"/>
        </w:rPr>
      </w:pPr>
    </w:p>
    <w:p w14:paraId="5F810A86" w14:textId="747D9756" w:rsidR="00676670" w:rsidRDefault="00676670" w:rsidP="00014E28">
      <w:pPr>
        <w:pStyle w:val="Textebrut1"/>
        <w:spacing w:line="360" w:lineRule="auto"/>
        <w:ind w:right="212"/>
        <w:jc w:val="both"/>
        <w:rPr>
          <w:rFonts w:ascii="Verdana" w:hAnsi="Verdana" w:cs="Arial"/>
          <w:color w:val="000000"/>
          <w:sz w:val="2"/>
          <w:u w:val="single"/>
        </w:rPr>
      </w:pPr>
    </w:p>
    <w:p w14:paraId="1123A439" w14:textId="1F5FDA6D" w:rsidR="00676670" w:rsidRDefault="00676670" w:rsidP="00014E28">
      <w:pPr>
        <w:pStyle w:val="Textebrut1"/>
        <w:spacing w:line="360" w:lineRule="auto"/>
        <w:ind w:right="212"/>
        <w:jc w:val="both"/>
        <w:rPr>
          <w:rFonts w:ascii="Verdana" w:hAnsi="Verdana" w:cs="Arial"/>
          <w:color w:val="000000"/>
          <w:sz w:val="2"/>
          <w:u w:val="single"/>
        </w:rPr>
      </w:pPr>
    </w:p>
    <w:p w14:paraId="3B4B5885" w14:textId="548FC6C0" w:rsidR="00676670" w:rsidRDefault="00676670" w:rsidP="00014E28">
      <w:pPr>
        <w:pStyle w:val="Textebrut1"/>
        <w:spacing w:line="360" w:lineRule="auto"/>
        <w:ind w:right="212"/>
        <w:jc w:val="both"/>
        <w:rPr>
          <w:rFonts w:ascii="Verdana" w:hAnsi="Verdana" w:cs="Arial"/>
          <w:color w:val="000000"/>
          <w:sz w:val="2"/>
          <w:u w:val="single"/>
        </w:rPr>
      </w:pPr>
    </w:p>
    <w:p w14:paraId="2AC884D3" w14:textId="699C5AA8" w:rsidR="00676670" w:rsidRDefault="00676670" w:rsidP="00014E28">
      <w:pPr>
        <w:pStyle w:val="Textebrut1"/>
        <w:spacing w:line="360" w:lineRule="auto"/>
        <w:ind w:right="212"/>
        <w:jc w:val="both"/>
        <w:rPr>
          <w:rFonts w:ascii="Verdana" w:hAnsi="Verdana" w:cs="Arial"/>
          <w:color w:val="000000"/>
          <w:sz w:val="2"/>
          <w:u w:val="single"/>
        </w:rPr>
      </w:pPr>
    </w:p>
    <w:p w14:paraId="2E4ECE3A" w14:textId="204A4FD4" w:rsidR="00676670" w:rsidRDefault="00676670" w:rsidP="00014E28">
      <w:pPr>
        <w:pStyle w:val="Textebrut1"/>
        <w:spacing w:line="360" w:lineRule="auto"/>
        <w:ind w:right="212"/>
        <w:jc w:val="both"/>
        <w:rPr>
          <w:rFonts w:ascii="Verdana" w:hAnsi="Verdana" w:cs="Arial"/>
          <w:color w:val="000000"/>
          <w:sz w:val="2"/>
          <w:u w:val="single"/>
        </w:rPr>
      </w:pPr>
    </w:p>
    <w:p w14:paraId="5DE539CD" w14:textId="3DE759BF" w:rsidR="00676670" w:rsidRDefault="00676670" w:rsidP="00014E28">
      <w:pPr>
        <w:pStyle w:val="Textebrut1"/>
        <w:spacing w:line="360" w:lineRule="auto"/>
        <w:ind w:right="212"/>
        <w:jc w:val="both"/>
        <w:rPr>
          <w:rFonts w:ascii="Verdana" w:hAnsi="Verdana" w:cs="Arial"/>
          <w:color w:val="000000"/>
          <w:sz w:val="2"/>
          <w:u w:val="single"/>
        </w:rPr>
      </w:pPr>
    </w:p>
    <w:p w14:paraId="6F6AB9EB" w14:textId="6C6B5BC9" w:rsidR="00676670" w:rsidRDefault="00676670" w:rsidP="00014E28">
      <w:pPr>
        <w:pStyle w:val="Textebrut1"/>
        <w:spacing w:line="360" w:lineRule="auto"/>
        <w:ind w:right="212"/>
        <w:jc w:val="both"/>
        <w:rPr>
          <w:rFonts w:ascii="Verdana" w:hAnsi="Verdana" w:cs="Arial"/>
          <w:color w:val="000000"/>
          <w:sz w:val="2"/>
          <w:u w:val="single"/>
        </w:rPr>
      </w:pPr>
    </w:p>
    <w:p w14:paraId="6DAD321E" w14:textId="28688BBB" w:rsidR="00676670" w:rsidRDefault="00676670" w:rsidP="00014E28">
      <w:pPr>
        <w:pStyle w:val="Textebrut1"/>
        <w:spacing w:line="360" w:lineRule="auto"/>
        <w:ind w:right="212"/>
        <w:jc w:val="both"/>
        <w:rPr>
          <w:rFonts w:ascii="Verdana" w:hAnsi="Verdana" w:cs="Arial"/>
          <w:color w:val="000000"/>
          <w:sz w:val="2"/>
          <w:u w:val="single"/>
        </w:rPr>
      </w:pPr>
    </w:p>
    <w:p w14:paraId="4DC54EE3" w14:textId="25703F05" w:rsidR="00676670" w:rsidRDefault="00676670" w:rsidP="00014E28">
      <w:pPr>
        <w:pStyle w:val="Textebrut1"/>
        <w:spacing w:line="360" w:lineRule="auto"/>
        <w:ind w:right="212"/>
        <w:jc w:val="both"/>
        <w:rPr>
          <w:rFonts w:ascii="Verdana" w:hAnsi="Verdana" w:cs="Arial"/>
          <w:color w:val="000000"/>
          <w:sz w:val="2"/>
          <w:u w:val="single"/>
        </w:rPr>
      </w:pPr>
    </w:p>
    <w:p w14:paraId="5E2E7383" w14:textId="37125A7B" w:rsidR="00676670" w:rsidRDefault="00676670" w:rsidP="00014E28">
      <w:pPr>
        <w:pStyle w:val="Textebrut1"/>
        <w:spacing w:line="360" w:lineRule="auto"/>
        <w:ind w:right="212"/>
        <w:jc w:val="both"/>
        <w:rPr>
          <w:rFonts w:ascii="Verdana" w:hAnsi="Verdana" w:cs="Arial"/>
          <w:color w:val="000000"/>
          <w:sz w:val="2"/>
          <w:u w:val="single"/>
        </w:rPr>
      </w:pPr>
    </w:p>
    <w:p w14:paraId="5625FE1E" w14:textId="0A92B226" w:rsidR="00676670" w:rsidRDefault="00676670" w:rsidP="00014E28">
      <w:pPr>
        <w:pStyle w:val="Textebrut1"/>
        <w:spacing w:line="360" w:lineRule="auto"/>
        <w:ind w:right="212"/>
        <w:jc w:val="both"/>
        <w:rPr>
          <w:rFonts w:ascii="Verdana" w:hAnsi="Verdana" w:cs="Arial"/>
          <w:color w:val="000000"/>
          <w:sz w:val="2"/>
          <w:u w:val="single"/>
        </w:rPr>
      </w:pPr>
    </w:p>
    <w:p w14:paraId="38C908D6" w14:textId="1364D9F4" w:rsidR="00676670" w:rsidRDefault="00676670" w:rsidP="00014E28">
      <w:pPr>
        <w:pStyle w:val="Textebrut1"/>
        <w:spacing w:line="360" w:lineRule="auto"/>
        <w:ind w:right="212"/>
        <w:jc w:val="both"/>
        <w:rPr>
          <w:rFonts w:ascii="Verdana" w:hAnsi="Verdana" w:cs="Arial"/>
          <w:color w:val="000000"/>
          <w:sz w:val="2"/>
          <w:u w:val="single"/>
        </w:rPr>
      </w:pPr>
    </w:p>
    <w:p w14:paraId="1F0A21CF" w14:textId="62BFD691" w:rsidR="00676670" w:rsidRDefault="00676670" w:rsidP="00014E28">
      <w:pPr>
        <w:pStyle w:val="Textebrut1"/>
        <w:spacing w:line="360" w:lineRule="auto"/>
        <w:ind w:right="212"/>
        <w:jc w:val="both"/>
        <w:rPr>
          <w:rFonts w:ascii="Verdana" w:hAnsi="Verdana" w:cs="Arial"/>
          <w:color w:val="000000"/>
          <w:sz w:val="2"/>
          <w:u w:val="single"/>
        </w:rPr>
      </w:pPr>
    </w:p>
    <w:p w14:paraId="749766BE" w14:textId="6F4D80B4" w:rsidR="00676670" w:rsidRDefault="00676670" w:rsidP="00014E28">
      <w:pPr>
        <w:pStyle w:val="Textebrut1"/>
        <w:spacing w:line="360" w:lineRule="auto"/>
        <w:ind w:right="212"/>
        <w:jc w:val="both"/>
        <w:rPr>
          <w:rFonts w:ascii="Verdana" w:hAnsi="Verdana" w:cs="Arial"/>
          <w:color w:val="000000"/>
          <w:sz w:val="2"/>
          <w:u w:val="single"/>
        </w:rPr>
      </w:pPr>
    </w:p>
    <w:p w14:paraId="0B4F78FF" w14:textId="02E18F01" w:rsidR="00676670" w:rsidRDefault="00676670" w:rsidP="00014E28">
      <w:pPr>
        <w:pStyle w:val="Textebrut1"/>
        <w:spacing w:line="360" w:lineRule="auto"/>
        <w:ind w:right="212"/>
        <w:jc w:val="both"/>
        <w:rPr>
          <w:rFonts w:ascii="Verdana" w:hAnsi="Verdana" w:cs="Arial"/>
          <w:color w:val="000000"/>
          <w:sz w:val="2"/>
          <w:u w:val="single"/>
        </w:rPr>
      </w:pPr>
    </w:p>
    <w:p w14:paraId="2237CDF7" w14:textId="51E543D7" w:rsidR="00676670" w:rsidRDefault="00676670" w:rsidP="00014E28">
      <w:pPr>
        <w:pStyle w:val="Textebrut1"/>
        <w:spacing w:line="360" w:lineRule="auto"/>
        <w:ind w:right="212"/>
        <w:jc w:val="both"/>
        <w:rPr>
          <w:rFonts w:ascii="Verdana" w:hAnsi="Verdana" w:cs="Arial"/>
          <w:color w:val="000000"/>
          <w:sz w:val="2"/>
          <w:u w:val="single"/>
        </w:rPr>
      </w:pPr>
    </w:p>
    <w:p w14:paraId="6368680B" w14:textId="376C5F23" w:rsidR="00676670" w:rsidRDefault="00676670" w:rsidP="00014E28">
      <w:pPr>
        <w:pStyle w:val="Textebrut1"/>
        <w:spacing w:line="360" w:lineRule="auto"/>
        <w:ind w:right="212"/>
        <w:jc w:val="both"/>
        <w:rPr>
          <w:rFonts w:ascii="Verdana" w:hAnsi="Verdana" w:cs="Arial"/>
          <w:color w:val="000000"/>
          <w:sz w:val="2"/>
          <w:u w:val="single"/>
        </w:rPr>
      </w:pPr>
    </w:p>
    <w:p w14:paraId="538AA631" w14:textId="091695E6" w:rsidR="00676670" w:rsidRDefault="00676670" w:rsidP="00014E28">
      <w:pPr>
        <w:pStyle w:val="Textebrut1"/>
        <w:spacing w:line="360" w:lineRule="auto"/>
        <w:ind w:right="212"/>
        <w:jc w:val="both"/>
        <w:rPr>
          <w:rFonts w:ascii="Verdana" w:hAnsi="Verdana" w:cs="Arial"/>
          <w:color w:val="000000"/>
          <w:sz w:val="2"/>
          <w:u w:val="single"/>
        </w:rPr>
      </w:pPr>
    </w:p>
    <w:p w14:paraId="428141D7" w14:textId="73C7B22A" w:rsidR="00676670" w:rsidRDefault="00676670" w:rsidP="00014E28">
      <w:pPr>
        <w:pStyle w:val="Textebrut1"/>
        <w:spacing w:line="360" w:lineRule="auto"/>
        <w:ind w:right="212"/>
        <w:jc w:val="both"/>
        <w:rPr>
          <w:rFonts w:ascii="Verdana" w:hAnsi="Verdana" w:cs="Arial"/>
          <w:color w:val="000000"/>
          <w:sz w:val="2"/>
          <w:u w:val="single"/>
        </w:rPr>
      </w:pPr>
    </w:p>
    <w:p w14:paraId="4F0AE606" w14:textId="70275C41" w:rsidR="00676670" w:rsidRDefault="00676670" w:rsidP="00014E28">
      <w:pPr>
        <w:pStyle w:val="Textebrut1"/>
        <w:spacing w:line="360" w:lineRule="auto"/>
        <w:ind w:right="212"/>
        <w:jc w:val="both"/>
        <w:rPr>
          <w:rFonts w:ascii="Verdana" w:hAnsi="Verdana" w:cs="Arial"/>
          <w:color w:val="000000"/>
          <w:sz w:val="2"/>
          <w:u w:val="single"/>
        </w:rPr>
      </w:pPr>
    </w:p>
    <w:p w14:paraId="310B0EEB" w14:textId="10481707" w:rsidR="00676670" w:rsidRDefault="00676670" w:rsidP="00014E28">
      <w:pPr>
        <w:pStyle w:val="Textebrut1"/>
        <w:spacing w:line="360" w:lineRule="auto"/>
        <w:ind w:right="212"/>
        <w:jc w:val="both"/>
        <w:rPr>
          <w:rFonts w:ascii="Verdana" w:hAnsi="Verdana" w:cs="Arial"/>
          <w:color w:val="000000"/>
          <w:sz w:val="2"/>
          <w:u w:val="single"/>
        </w:rPr>
      </w:pPr>
    </w:p>
    <w:p w14:paraId="38A83039" w14:textId="274EDBE4" w:rsidR="00676670" w:rsidRDefault="00676670" w:rsidP="00014E28">
      <w:pPr>
        <w:pStyle w:val="Textebrut1"/>
        <w:spacing w:line="360" w:lineRule="auto"/>
        <w:ind w:right="212"/>
        <w:jc w:val="both"/>
        <w:rPr>
          <w:rFonts w:ascii="Verdana" w:hAnsi="Verdana" w:cs="Arial"/>
          <w:color w:val="000000"/>
          <w:sz w:val="2"/>
          <w:u w:val="single"/>
        </w:rPr>
      </w:pPr>
    </w:p>
    <w:p w14:paraId="175683DC" w14:textId="6D0D5414" w:rsidR="00676670" w:rsidRDefault="00676670" w:rsidP="00014E28">
      <w:pPr>
        <w:pStyle w:val="Textebrut1"/>
        <w:spacing w:line="360" w:lineRule="auto"/>
        <w:ind w:right="212"/>
        <w:jc w:val="both"/>
        <w:rPr>
          <w:rFonts w:ascii="Verdana" w:hAnsi="Verdana" w:cs="Arial"/>
          <w:color w:val="000000"/>
          <w:sz w:val="2"/>
          <w:u w:val="single"/>
        </w:rPr>
      </w:pPr>
    </w:p>
    <w:p w14:paraId="335F7635" w14:textId="70469B4E" w:rsidR="00676670" w:rsidRDefault="00676670" w:rsidP="00014E28">
      <w:pPr>
        <w:pStyle w:val="Textebrut1"/>
        <w:spacing w:line="360" w:lineRule="auto"/>
        <w:ind w:right="212"/>
        <w:jc w:val="both"/>
        <w:rPr>
          <w:rFonts w:ascii="Verdana" w:hAnsi="Verdana" w:cs="Arial"/>
          <w:color w:val="000000"/>
          <w:sz w:val="2"/>
          <w:u w:val="single"/>
        </w:rPr>
      </w:pPr>
    </w:p>
    <w:p w14:paraId="5FC0E72F" w14:textId="0671ECFD" w:rsidR="00676670" w:rsidRDefault="00676670" w:rsidP="00014E28">
      <w:pPr>
        <w:pStyle w:val="Textebrut1"/>
        <w:spacing w:line="360" w:lineRule="auto"/>
        <w:ind w:right="212"/>
        <w:jc w:val="both"/>
        <w:rPr>
          <w:rFonts w:ascii="Verdana" w:hAnsi="Verdana" w:cs="Arial"/>
          <w:color w:val="000000"/>
          <w:sz w:val="2"/>
          <w:u w:val="single"/>
        </w:rPr>
      </w:pPr>
    </w:p>
    <w:p w14:paraId="5B9D6380" w14:textId="3FFF0B2E" w:rsidR="00676670" w:rsidRDefault="00676670" w:rsidP="00014E28">
      <w:pPr>
        <w:pStyle w:val="Textebrut1"/>
        <w:spacing w:line="360" w:lineRule="auto"/>
        <w:ind w:right="212"/>
        <w:jc w:val="both"/>
        <w:rPr>
          <w:rFonts w:ascii="Verdana" w:hAnsi="Verdana" w:cs="Arial"/>
          <w:color w:val="000000"/>
          <w:sz w:val="2"/>
          <w:u w:val="single"/>
        </w:rPr>
      </w:pPr>
    </w:p>
    <w:p w14:paraId="365CA9D8" w14:textId="1BEC9DE9" w:rsidR="00676670" w:rsidRDefault="00676670" w:rsidP="00014E28">
      <w:pPr>
        <w:pStyle w:val="Textebrut1"/>
        <w:spacing w:line="360" w:lineRule="auto"/>
        <w:ind w:right="212"/>
        <w:jc w:val="both"/>
        <w:rPr>
          <w:rFonts w:ascii="Verdana" w:hAnsi="Verdana" w:cs="Arial"/>
          <w:color w:val="000000"/>
          <w:sz w:val="2"/>
          <w:u w:val="single"/>
        </w:rPr>
      </w:pPr>
    </w:p>
    <w:p w14:paraId="5F72B056" w14:textId="4DE3B207" w:rsidR="00676670" w:rsidRDefault="00676670" w:rsidP="00014E28">
      <w:pPr>
        <w:pStyle w:val="Textebrut1"/>
        <w:spacing w:line="360" w:lineRule="auto"/>
        <w:ind w:right="212"/>
        <w:jc w:val="both"/>
        <w:rPr>
          <w:rFonts w:ascii="Verdana" w:hAnsi="Verdana" w:cs="Arial"/>
          <w:color w:val="000000"/>
          <w:sz w:val="2"/>
          <w:u w:val="single"/>
        </w:rPr>
      </w:pPr>
    </w:p>
    <w:p w14:paraId="333187C4" w14:textId="0E324026" w:rsidR="00676670" w:rsidRDefault="00676670" w:rsidP="00014E28">
      <w:pPr>
        <w:pStyle w:val="Textebrut1"/>
        <w:spacing w:line="360" w:lineRule="auto"/>
        <w:ind w:right="212"/>
        <w:jc w:val="both"/>
        <w:rPr>
          <w:rFonts w:ascii="Verdana" w:hAnsi="Verdana" w:cs="Arial"/>
          <w:color w:val="000000"/>
          <w:sz w:val="2"/>
          <w:u w:val="single"/>
        </w:rPr>
      </w:pPr>
    </w:p>
    <w:p w14:paraId="38D3B265" w14:textId="2C6F9633" w:rsidR="00676670" w:rsidRDefault="00676670" w:rsidP="00014E28">
      <w:pPr>
        <w:pStyle w:val="Textebrut1"/>
        <w:spacing w:line="360" w:lineRule="auto"/>
        <w:ind w:right="212"/>
        <w:jc w:val="both"/>
        <w:rPr>
          <w:rFonts w:ascii="Verdana" w:hAnsi="Verdana" w:cs="Arial"/>
          <w:color w:val="000000"/>
          <w:sz w:val="2"/>
          <w:u w:val="single"/>
        </w:rPr>
      </w:pPr>
    </w:p>
    <w:p w14:paraId="4FE1DD45" w14:textId="26F2897E" w:rsidR="00676670" w:rsidRDefault="00676670" w:rsidP="00014E28">
      <w:pPr>
        <w:pStyle w:val="Textebrut1"/>
        <w:spacing w:line="360" w:lineRule="auto"/>
        <w:ind w:right="212"/>
        <w:jc w:val="both"/>
        <w:rPr>
          <w:rFonts w:ascii="Verdana" w:hAnsi="Verdana" w:cs="Arial"/>
          <w:color w:val="000000"/>
          <w:sz w:val="2"/>
          <w:u w:val="single"/>
        </w:rPr>
      </w:pPr>
    </w:p>
    <w:p w14:paraId="4191700E" w14:textId="0384954B" w:rsidR="00676670" w:rsidRDefault="00676670" w:rsidP="00014E28">
      <w:pPr>
        <w:pStyle w:val="Textebrut1"/>
        <w:spacing w:line="360" w:lineRule="auto"/>
        <w:ind w:right="212"/>
        <w:jc w:val="both"/>
        <w:rPr>
          <w:rFonts w:ascii="Verdana" w:hAnsi="Verdana" w:cs="Arial"/>
          <w:color w:val="000000"/>
          <w:sz w:val="2"/>
          <w:u w:val="single"/>
        </w:rPr>
      </w:pPr>
    </w:p>
    <w:p w14:paraId="1060074F" w14:textId="4F0529DB" w:rsidR="00676670" w:rsidRDefault="00676670" w:rsidP="00014E28">
      <w:pPr>
        <w:pStyle w:val="Textebrut1"/>
        <w:spacing w:line="360" w:lineRule="auto"/>
        <w:ind w:right="212"/>
        <w:jc w:val="both"/>
        <w:rPr>
          <w:rFonts w:ascii="Verdana" w:hAnsi="Verdana" w:cs="Arial"/>
          <w:color w:val="000000"/>
          <w:sz w:val="2"/>
          <w:u w:val="single"/>
        </w:rPr>
      </w:pPr>
    </w:p>
    <w:p w14:paraId="14238D54" w14:textId="32F19008" w:rsidR="00676670" w:rsidRDefault="00676670" w:rsidP="00014E28">
      <w:pPr>
        <w:pStyle w:val="Textebrut1"/>
        <w:spacing w:line="360" w:lineRule="auto"/>
        <w:ind w:right="212"/>
        <w:jc w:val="both"/>
        <w:rPr>
          <w:rFonts w:ascii="Verdana" w:hAnsi="Verdana" w:cs="Arial"/>
          <w:color w:val="000000"/>
          <w:sz w:val="2"/>
          <w:u w:val="single"/>
        </w:rPr>
      </w:pPr>
    </w:p>
    <w:p w14:paraId="782F4571" w14:textId="4887E547" w:rsidR="00676670" w:rsidRDefault="00676670" w:rsidP="00014E28">
      <w:pPr>
        <w:pStyle w:val="Textebrut1"/>
        <w:spacing w:line="360" w:lineRule="auto"/>
        <w:ind w:right="212"/>
        <w:jc w:val="both"/>
        <w:rPr>
          <w:rFonts w:ascii="Verdana" w:hAnsi="Verdana" w:cs="Arial"/>
          <w:color w:val="000000"/>
          <w:sz w:val="2"/>
          <w:u w:val="single"/>
        </w:rPr>
      </w:pPr>
    </w:p>
    <w:p w14:paraId="2073BDEB" w14:textId="1349B425" w:rsidR="00676670" w:rsidRDefault="00676670" w:rsidP="00014E28">
      <w:pPr>
        <w:pStyle w:val="Textebrut1"/>
        <w:spacing w:line="360" w:lineRule="auto"/>
        <w:ind w:right="212"/>
        <w:jc w:val="both"/>
        <w:rPr>
          <w:rFonts w:ascii="Verdana" w:hAnsi="Verdana" w:cs="Arial"/>
          <w:color w:val="000000"/>
          <w:sz w:val="2"/>
          <w:u w:val="single"/>
        </w:rPr>
      </w:pPr>
    </w:p>
    <w:p w14:paraId="0D90A5C5" w14:textId="01341E22" w:rsidR="00676670" w:rsidRDefault="00676670" w:rsidP="00014E28">
      <w:pPr>
        <w:pStyle w:val="Textebrut1"/>
        <w:spacing w:line="360" w:lineRule="auto"/>
        <w:ind w:right="212"/>
        <w:jc w:val="both"/>
        <w:rPr>
          <w:rFonts w:ascii="Verdana" w:hAnsi="Verdana" w:cs="Arial"/>
          <w:color w:val="000000"/>
          <w:sz w:val="2"/>
          <w:u w:val="single"/>
        </w:rPr>
      </w:pPr>
    </w:p>
    <w:p w14:paraId="4774AE3B" w14:textId="624CE9E5" w:rsidR="00676670" w:rsidRDefault="00676670" w:rsidP="00014E28">
      <w:pPr>
        <w:pStyle w:val="Textebrut1"/>
        <w:spacing w:line="360" w:lineRule="auto"/>
        <w:ind w:right="212"/>
        <w:jc w:val="both"/>
        <w:rPr>
          <w:rFonts w:ascii="Verdana" w:hAnsi="Verdana" w:cs="Arial"/>
          <w:color w:val="000000"/>
          <w:sz w:val="2"/>
          <w:u w:val="single"/>
        </w:rPr>
      </w:pPr>
    </w:p>
    <w:p w14:paraId="3BB5E10A" w14:textId="4B871739" w:rsidR="00676670" w:rsidRDefault="00676670" w:rsidP="00014E28">
      <w:pPr>
        <w:pStyle w:val="Textebrut1"/>
        <w:spacing w:line="360" w:lineRule="auto"/>
        <w:ind w:right="212"/>
        <w:jc w:val="both"/>
        <w:rPr>
          <w:rFonts w:ascii="Verdana" w:hAnsi="Verdana" w:cs="Arial"/>
          <w:color w:val="000000"/>
          <w:sz w:val="2"/>
          <w:u w:val="single"/>
        </w:rPr>
      </w:pPr>
    </w:p>
    <w:p w14:paraId="1892B057" w14:textId="4E83A9C9" w:rsidR="00676670" w:rsidRDefault="00676670" w:rsidP="00014E28">
      <w:pPr>
        <w:pStyle w:val="Textebrut1"/>
        <w:spacing w:line="360" w:lineRule="auto"/>
        <w:ind w:right="212"/>
        <w:jc w:val="both"/>
        <w:rPr>
          <w:rFonts w:ascii="Verdana" w:hAnsi="Verdana" w:cs="Arial"/>
          <w:color w:val="000000"/>
          <w:sz w:val="2"/>
          <w:u w:val="single"/>
        </w:rPr>
      </w:pPr>
    </w:p>
    <w:p w14:paraId="2C1555FE" w14:textId="4990C02C" w:rsidR="00676670" w:rsidRDefault="00676670" w:rsidP="00014E28">
      <w:pPr>
        <w:pStyle w:val="Textebrut1"/>
        <w:spacing w:line="360" w:lineRule="auto"/>
        <w:ind w:right="212"/>
        <w:jc w:val="both"/>
        <w:rPr>
          <w:rFonts w:ascii="Verdana" w:hAnsi="Verdana" w:cs="Arial"/>
          <w:color w:val="000000"/>
          <w:sz w:val="2"/>
          <w:u w:val="single"/>
        </w:rPr>
      </w:pPr>
    </w:p>
    <w:p w14:paraId="51293C16" w14:textId="35F30B9C" w:rsidR="00676670" w:rsidRDefault="00676670" w:rsidP="00014E28">
      <w:pPr>
        <w:pStyle w:val="Textebrut1"/>
        <w:spacing w:line="360" w:lineRule="auto"/>
        <w:ind w:right="212"/>
        <w:jc w:val="both"/>
        <w:rPr>
          <w:rFonts w:ascii="Verdana" w:hAnsi="Verdana" w:cs="Arial"/>
          <w:color w:val="000000"/>
          <w:sz w:val="2"/>
          <w:u w:val="single"/>
        </w:rPr>
      </w:pPr>
    </w:p>
    <w:p w14:paraId="48111D90" w14:textId="53A7F880" w:rsidR="00676670" w:rsidRDefault="00676670" w:rsidP="00014E28">
      <w:pPr>
        <w:pStyle w:val="Textebrut1"/>
        <w:spacing w:line="360" w:lineRule="auto"/>
        <w:ind w:right="212"/>
        <w:jc w:val="both"/>
        <w:rPr>
          <w:rFonts w:ascii="Verdana" w:hAnsi="Verdana" w:cs="Arial"/>
          <w:color w:val="000000"/>
          <w:sz w:val="2"/>
          <w:u w:val="single"/>
        </w:rPr>
      </w:pPr>
    </w:p>
    <w:p w14:paraId="6DF52282" w14:textId="7039D786" w:rsidR="00676670" w:rsidRDefault="00676670" w:rsidP="00014E28">
      <w:pPr>
        <w:pStyle w:val="Textebrut1"/>
        <w:spacing w:line="360" w:lineRule="auto"/>
        <w:ind w:right="212"/>
        <w:jc w:val="both"/>
        <w:rPr>
          <w:rFonts w:ascii="Verdana" w:hAnsi="Verdana" w:cs="Arial"/>
          <w:color w:val="000000"/>
          <w:sz w:val="2"/>
          <w:u w:val="single"/>
        </w:rPr>
      </w:pPr>
    </w:p>
    <w:p w14:paraId="760E2B15" w14:textId="1897CB21" w:rsidR="00676670" w:rsidRDefault="00676670" w:rsidP="00014E28">
      <w:pPr>
        <w:pStyle w:val="Textebrut1"/>
        <w:spacing w:line="360" w:lineRule="auto"/>
        <w:ind w:right="212"/>
        <w:jc w:val="both"/>
        <w:rPr>
          <w:rFonts w:ascii="Verdana" w:hAnsi="Verdana" w:cs="Arial"/>
          <w:color w:val="000000"/>
          <w:sz w:val="2"/>
          <w:u w:val="single"/>
        </w:rPr>
      </w:pPr>
    </w:p>
    <w:p w14:paraId="12586644" w14:textId="6457F7CC" w:rsidR="00676670" w:rsidRDefault="00676670" w:rsidP="00014E28">
      <w:pPr>
        <w:pStyle w:val="Textebrut1"/>
        <w:spacing w:line="360" w:lineRule="auto"/>
        <w:ind w:right="212"/>
        <w:jc w:val="both"/>
        <w:rPr>
          <w:rFonts w:ascii="Verdana" w:hAnsi="Verdana" w:cs="Arial"/>
          <w:color w:val="000000"/>
          <w:sz w:val="2"/>
          <w:u w:val="single"/>
        </w:rPr>
      </w:pPr>
    </w:p>
    <w:p w14:paraId="1DCA36B0" w14:textId="71A0AECA" w:rsidR="00676670" w:rsidRDefault="00676670" w:rsidP="00014E28">
      <w:pPr>
        <w:pStyle w:val="Textebrut1"/>
        <w:spacing w:line="360" w:lineRule="auto"/>
        <w:ind w:right="212"/>
        <w:jc w:val="both"/>
        <w:rPr>
          <w:rFonts w:ascii="Verdana" w:hAnsi="Verdana" w:cs="Arial"/>
          <w:color w:val="000000"/>
          <w:sz w:val="2"/>
          <w:u w:val="single"/>
        </w:rPr>
      </w:pPr>
    </w:p>
    <w:p w14:paraId="3C5E65B5" w14:textId="0C70A101" w:rsidR="00676670" w:rsidRDefault="00676670" w:rsidP="00014E28">
      <w:pPr>
        <w:pStyle w:val="Textebrut1"/>
        <w:spacing w:line="360" w:lineRule="auto"/>
        <w:ind w:right="212"/>
        <w:jc w:val="both"/>
        <w:rPr>
          <w:rFonts w:ascii="Verdana" w:hAnsi="Verdana" w:cs="Arial"/>
          <w:color w:val="000000"/>
          <w:sz w:val="2"/>
          <w:u w:val="single"/>
        </w:rPr>
      </w:pPr>
    </w:p>
    <w:p w14:paraId="57DD6B71" w14:textId="646FC436" w:rsidR="00676670" w:rsidRDefault="00676670" w:rsidP="00014E28">
      <w:pPr>
        <w:pStyle w:val="Textebrut1"/>
        <w:spacing w:line="360" w:lineRule="auto"/>
        <w:ind w:right="212"/>
        <w:jc w:val="both"/>
        <w:rPr>
          <w:rFonts w:ascii="Verdana" w:hAnsi="Verdana" w:cs="Arial"/>
          <w:color w:val="000000"/>
          <w:sz w:val="2"/>
          <w:u w:val="single"/>
        </w:rPr>
      </w:pPr>
    </w:p>
    <w:p w14:paraId="2EC7369E" w14:textId="2B870D90" w:rsidR="00676670" w:rsidRDefault="00676670" w:rsidP="00014E28">
      <w:pPr>
        <w:pStyle w:val="Textebrut1"/>
        <w:spacing w:line="360" w:lineRule="auto"/>
        <w:ind w:right="212"/>
        <w:jc w:val="both"/>
        <w:rPr>
          <w:rFonts w:ascii="Verdana" w:hAnsi="Verdana" w:cs="Arial"/>
          <w:color w:val="000000"/>
          <w:sz w:val="2"/>
          <w:u w:val="single"/>
        </w:rPr>
      </w:pPr>
    </w:p>
    <w:p w14:paraId="77200FB2" w14:textId="24071D52" w:rsidR="00676670" w:rsidRDefault="00676670" w:rsidP="00014E28">
      <w:pPr>
        <w:pStyle w:val="Textebrut1"/>
        <w:spacing w:line="360" w:lineRule="auto"/>
        <w:ind w:right="212"/>
        <w:jc w:val="both"/>
        <w:rPr>
          <w:rFonts w:ascii="Verdana" w:hAnsi="Verdana" w:cs="Arial"/>
          <w:color w:val="000000"/>
          <w:sz w:val="2"/>
          <w:u w:val="single"/>
        </w:rPr>
      </w:pPr>
    </w:p>
    <w:p w14:paraId="3FFC9DCB" w14:textId="593E47C4" w:rsidR="00676670" w:rsidRDefault="00676670" w:rsidP="00014E28">
      <w:pPr>
        <w:pStyle w:val="Textebrut1"/>
        <w:spacing w:line="360" w:lineRule="auto"/>
        <w:ind w:right="212"/>
        <w:jc w:val="both"/>
        <w:rPr>
          <w:rFonts w:ascii="Verdana" w:hAnsi="Verdana" w:cs="Arial"/>
          <w:color w:val="000000"/>
          <w:sz w:val="2"/>
          <w:u w:val="single"/>
        </w:rPr>
      </w:pPr>
    </w:p>
    <w:p w14:paraId="45540DEF" w14:textId="44A75A99" w:rsidR="00676670" w:rsidRDefault="00676670" w:rsidP="00014E28">
      <w:pPr>
        <w:pStyle w:val="Textebrut1"/>
        <w:spacing w:line="360" w:lineRule="auto"/>
        <w:ind w:right="212"/>
        <w:jc w:val="both"/>
        <w:rPr>
          <w:rFonts w:ascii="Verdana" w:hAnsi="Verdana" w:cs="Arial"/>
          <w:color w:val="000000"/>
          <w:sz w:val="2"/>
          <w:u w:val="single"/>
        </w:rPr>
      </w:pPr>
    </w:p>
    <w:p w14:paraId="634B7214" w14:textId="60644294" w:rsidR="00676670" w:rsidRDefault="00676670" w:rsidP="00014E28">
      <w:pPr>
        <w:pStyle w:val="Textebrut1"/>
        <w:spacing w:line="360" w:lineRule="auto"/>
        <w:ind w:right="212"/>
        <w:jc w:val="both"/>
        <w:rPr>
          <w:rFonts w:ascii="Verdana" w:hAnsi="Verdana" w:cs="Arial"/>
          <w:color w:val="000000"/>
          <w:sz w:val="2"/>
          <w:u w:val="single"/>
        </w:rPr>
      </w:pPr>
    </w:p>
    <w:p w14:paraId="015B1564" w14:textId="1E5046D7" w:rsidR="00676670" w:rsidRDefault="00676670" w:rsidP="00014E28">
      <w:pPr>
        <w:pStyle w:val="Textebrut1"/>
        <w:spacing w:line="360" w:lineRule="auto"/>
        <w:ind w:right="212"/>
        <w:jc w:val="both"/>
        <w:rPr>
          <w:rFonts w:ascii="Verdana" w:hAnsi="Verdana" w:cs="Arial"/>
          <w:color w:val="000000"/>
          <w:sz w:val="2"/>
          <w:u w:val="single"/>
        </w:rPr>
      </w:pPr>
    </w:p>
    <w:p w14:paraId="08BA71B7" w14:textId="73A91CA8" w:rsidR="00676670" w:rsidRDefault="00676670" w:rsidP="00014E28">
      <w:pPr>
        <w:pStyle w:val="Textebrut1"/>
        <w:spacing w:line="360" w:lineRule="auto"/>
        <w:ind w:right="212"/>
        <w:jc w:val="both"/>
        <w:rPr>
          <w:rFonts w:ascii="Verdana" w:hAnsi="Verdana" w:cs="Arial"/>
          <w:color w:val="000000"/>
          <w:sz w:val="2"/>
          <w:u w:val="single"/>
        </w:rPr>
      </w:pPr>
    </w:p>
    <w:p w14:paraId="39BD50CE" w14:textId="2ED1C322" w:rsidR="00676670" w:rsidRDefault="00676670" w:rsidP="00014E28">
      <w:pPr>
        <w:pStyle w:val="Textebrut1"/>
        <w:spacing w:line="360" w:lineRule="auto"/>
        <w:ind w:right="212"/>
        <w:jc w:val="both"/>
        <w:rPr>
          <w:rFonts w:ascii="Verdana" w:hAnsi="Verdana" w:cs="Arial"/>
          <w:color w:val="000000"/>
          <w:sz w:val="2"/>
          <w:u w:val="single"/>
        </w:rPr>
      </w:pPr>
    </w:p>
    <w:p w14:paraId="4037B017" w14:textId="336B39CC" w:rsidR="00676670" w:rsidRDefault="00676670" w:rsidP="00014E28">
      <w:pPr>
        <w:pStyle w:val="Textebrut1"/>
        <w:spacing w:line="360" w:lineRule="auto"/>
        <w:ind w:right="212"/>
        <w:jc w:val="both"/>
        <w:rPr>
          <w:rFonts w:ascii="Verdana" w:hAnsi="Verdana" w:cs="Arial"/>
          <w:color w:val="000000"/>
          <w:sz w:val="2"/>
          <w:u w:val="single"/>
        </w:rPr>
      </w:pPr>
    </w:p>
    <w:p w14:paraId="33951FFA" w14:textId="7AF87DA1" w:rsidR="00676670" w:rsidRDefault="00676670" w:rsidP="00014E28">
      <w:pPr>
        <w:pStyle w:val="Textebrut1"/>
        <w:spacing w:line="360" w:lineRule="auto"/>
        <w:ind w:right="212"/>
        <w:jc w:val="both"/>
        <w:rPr>
          <w:rFonts w:ascii="Verdana" w:hAnsi="Verdana" w:cs="Arial"/>
          <w:color w:val="000000"/>
          <w:sz w:val="2"/>
          <w:u w:val="single"/>
        </w:rPr>
      </w:pPr>
    </w:p>
    <w:p w14:paraId="29F87217" w14:textId="3B3DA5B6" w:rsidR="00676670" w:rsidRDefault="00676670" w:rsidP="00014E28">
      <w:pPr>
        <w:pStyle w:val="Textebrut1"/>
        <w:spacing w:line="360" w:lineRule="auto"/>
        <w:ind w:right="212"/>
        <w:jc w:val="both"/>
        <w:rPr>
          <w:rFonts w:ascii="Verdana" w:hAnsi="Verdana" w:cs="Arial"/>
          <w:color w:val="000000"/>
          <w:sz w:val="2"/>
          <w:u w:val="single"/>
        </w:rPr>
      </w:pPr>
    </w:p>
    <w:p w14:paraId="470B0A4A" w14:textId="0D968430" w:rsidR="00676670" w:rsidRDefault="00676670" w:rsidP="00014E28">
      <w:pPr>
        <w:pStyle w:val="Textebrut1"/>
        <w:spacing w:line="360" w:lineRule="auto"/>
        <w:ind w:right="212"/>
        <w:jc w:val="both"/>
        <w:rPr>
          <w:rFonts w:ascii="Verdana" w:hAnsi="Verdana" w:cs="Arial"/>
          <w:color w:val="000000"/>
          <w:sz w:val="2"/>
          <w:u w:val="single"/>
        </w:rPr>
      </w:pPr>
    </w:p>
    <w:p w14:paraId="6259EDF7" w14:textId="2F0B1657" w:rsidR="00676670" w:rsidRDefault="00676670" w:rsidP="00014E28">
      <w:pPr>
        <w:pStyle w:val="Textebrut1"/>
        <w:spacing w:line="360" w:lineRule="auto"/>
        <w:ind w:right="212"/>
        <w:jc w:val="both"/>
        <w:rPr>
          <w:rFonts w:ascii="Verdana" w:hAnsi="Verdana" w:cs="Arial"/>
          <w:color w:val="000000"/>
          <w:sz w:val="2"/>
          <w:u w:val="single"/>
        </w:rPr>
      </w:pPr>
    </w:p>
    <w:p w14:paraId="5764D9E0" w14:textId="53075126" w:rsidR="00676670" w:rsidRDefault="00676670" w:rsidP="00014E28">
      <w:pPr>
        <w:pStyle w:val="Textebrut1"/>
        <w:spacing w:line="360" w:lineRule="auto"/>
        <w:ind w:right="212"/>
        <w:jc w:val="both"/>
        <w:rPr>
          <w:rFonts w:ascii="Verdana" w:hAnsi="Verdana" w:cs="Arial"/>
          <w:color w:val="000000"/>
          <w:sz w:val="2"/>
          <w:u w:val="single"/>
        </w:rPr>
      </w:pPr>
    </w:p>
    <w:p w14:paraId="5AC0F26C" w14:textId="37210E59" w:rsidR="00676670" w:rsidRDefault="00676670" w:rsidP="00014E28">
      <w:pPr>
        <w:pStyle w:val="Textebrut1"/>
        <w:spacing w:line="360" w:lineRule="auto"/>
        <w:ind w:right="212"/>
        <w:jc w:val="both"/>
        <w:rPr>
          <w:rFonts w:ascii="Verdana" w:hAnsi="Verdana" w:cs="Arial"/>
          <w:color w:val="000000"/>
          <w:sz w:val="2"/>
          <w:u w:val="single"/>
        </w:rPr>
      </w:pPr>
    </w:p>
    <w:p w14:paraId="0A304281" w14:textId="7873FDFD" w:rsidR="00676670" w:rsidRDefault="00676670" w:rsidP="00014E28">
      <w:pPr>
        <w:pStyle w:val="Textebrut1"/>
        <w:spacing w:line="360" w:lineRule="auto"/>
        <w:ind w:right="212"/>
        <w:jc w:val="both"/>
        <w:rPr>
          <w:rFonts w:ascii="Verdana" w:hAnsi="Verdana" w:cs="Arial"/>
          <w:color w:val="000000"/>
          <w:sz w:val="2"/>
          <w:u w:val="single"/>
        </w:rPr>
      </w:pPr>
    </w:p>
    <w:p w14:paraId="14E3DCC8" w14:textId="0499A087" w:rsidR="00676670" w:rsidRDefault="00676670" w:rsidP="00014E28">
      <w:pPr>
        <w:pStyle w:val="Textebrut1"/>
        <w:spacing w:line="360" w:lineRule="auto"/>
        <w:ind w:right="212"/>
        <w:jc w:val="both"/>
        <w:rPr>
          <w:rFonts w:ascii="Verdana" w:hAnsi="Verdana" w:cs="Arial"/>
          <w:color w:val="000000"/>
          <w:sz w:val="2"/>
          <w:u w:val="single"/>
        </w:rPr>
      </w:pPr>
    </w:p>
    <w:p w14:paraId="14B0138B" w14:textId="41EA6D53" w:rsidR="00676670" w:rsidRDefault="00676670" w:rsidP="00014E28">
      <w:pPr>
        <w:pStyle w:val="Textebrut1"/>
        <w:spacing w:line="360" w:lineRule="auto"/>
        <w:ind w:right="212"/>
        <w:jc w:val="both"/>
        <w:rPr>
          <w:rFonts w:ascii="Verdana" w:hAnsi="Verdana" w:cs="Arial"/>
          <w:color w:val="000000"/>
          <w:sz w:val="2"/>
          <w:u w:val="single"/>
        </w:rPr>
      </w:pPr>
    </w:p>
    <w:p w14:paraId="5970DAF9" w14:textId="598D69C8" w:rsidR="00676670" w:rsidRDefault="00676670" w:rsidP="00014E28">
      <w:pPr>
        <w:pStyle w:val="Textebrut1"/>
        <w:spacing w:line="360" w:lineRule="auto"/>
        <w:ind w:right="212"/>
        <w:jc w:val="both"/>
        <w:rPr>
          <w:rFonts w:ascii="Verdana" w:hAnsi="Verdana" w:cs="Arial"/>
          <w:color w:val="000000"/>
          <w:sz w:val="2"/>
          <w:u w:val="single"/>
        </w:rPr>
      </w:pPr>
    </w:p>
    <w:p w14:paraId="21200A01" w14:textId="652C94DD" w:rsidR="00676670" w:rsidRDefault="00676670" w:rsidP="00014E28">
      <w:pPr>
        <w:pStyle w:val="Textebrut1"/>
        <w:spacing w:line="360" w:lineRule="auto"/>
        <w:ind w:right="212"/>
        <w:jc w:val="both"/>
        <w:rPr>
          <w:rFonts w:ascii="Verdana" w:hAnsi="Verdana" w:cs="Arial"/>
          <w:color w:val="000000"/>
          <w:sz w:val="2"/>
          <w:u w:val="single"/>
        </w:rPr>
      </w:pPr>
    </w:p>
    <w:p w14:paraId="7A57CD94" w14:textId="1576AB2B" w:rsidR="00676670" w:rsidRDefault="00676670" w:rsidP="00014E28">
      <w:pPr>
        <w:pStyle w:val="Textebrut1"/>
        <w:spacing w:line="360" w:lineRule="auto"/>
        <w:ind w:right="212"/>
        <w:jc w:val="both"/>
        <w:rPr>
          <w:rFonts w:ascii="Verdana" w:hAnsi="Verdana" w:cs="Arial"/>
          <w:color w:val="000000"/>
          <w:sz w:val="2"/>
          <w:u w:val="single"/>
        </w:rPr>
      </w:pPr>
    </w:p>
    <w:p w14:paraId="0491429A" w14:textId="53B4C757" w:rsidR="00676670" w:rsidRDefault="00676670" w:rsidP="00014E28">
      <w:pPr>
        <w:pStyle w:val="Textebrut1"/>
        <w:spacing w:line="360" w:lineRule="auto"/>
        <w:ind w:right="212"/>
        <w:jc w:val="both"/>
        <w:rPr>
          <w:rFonts w:ascii="Verdana" w:hAnsi="Verdana" w:cs="Arial"/>
          <w:color w:val="000000"/>
          <w:sz w:val="2"/>
          <w:u w:val="single"/>
        </w:rPr>
      </w:pPr>
    </w:p>
    <w:p w14:paraId="595033B0" w14:textId="74DBD408" w:rsidR="00676670" w:rsidRDefault="00676670" w:rsidP="00014E28">
      <w:pPr>
        <w:pStyle w:val="Textebrut1"/>
        <w:spacing w:line="360" w:lineRule="auto"/>
        <w:ind w:right="212"/>
        <w:jc w:val="both"/>
        <w:rPr>
          <w:rFonts w:ascii="Verdana" w:hAnsi="Verdana" w:cs="Arial"/>
          <w:color w:val="000000"/>
          <w:sz w:val="2"/>
          <w:u w:val="single"/>
        </w:rPr>
      </w:pPr>
    </w:p>
    <w:p w14:paraId="306222BB" w14:textId="3FDB2218" w:rsidR="00676670" w:rsidRDefault="00676670" w:rsidP="00014E28">
      <w:pPr>
        <w:pStyle w:val="Textebrut1"/>
        <w:spacing w:line="360" w:lineRule="auto"/>
        <w:ind w:right="212"/>
        <w:jc w:val="both"/>
        <w:rPr>
          <w:rFonts w:ascii="Verdana" w:hAnsi="Verdana" w:cs="Arial"/>
          <w:color w:val="000000"/>
          <w:sz w:val="2"/>
          <w:u w:val="single"/>
        </w:rPr>
      </w:pPr>
    </w:p>
    <w:p w14:paraId="54B7DB78" w14:textId="2C6B61E3" w:rsidR="00676670" w:rsidRDefault="00676670" w:rsidP="00014E28">
      <w:pPr>
        <w:pStyle w:val="Textebrut1"/>
        <w:spacing w:line="360" w:lineRule="auto"/>
        <w:ind w:right="212"/>
        <w:jc w:val="both"/>
        <w:rPr>
          <w:rFonts w:ascii="Verdana" w:hAnsi="Verdana" w:cs="Arial"/>
          <w:color w:val="000000"/>
          <w:sz w:val="2"/>
          <w:u w:val="single"/>
        </w:rPr>
      </w:pPr>
    </w:p>
    <w:p w14:paraId="2E970C65" w14:textId="73C34ABE" w:rsidR="00676670" w:rsidRDefault="00676670" w:rsidP="00014E28">
      <w:pPr>
        <w:pStyle w:val="Textebrut1"/>
        <w:spacing w:line="360" w:lineRule="auto"/>
        <w:ind w:right="212"/>
        <w:jc w:val="both"/>
        <w:rPr>
          <w:rFonts w:ascii="Verdana" w:hAnsi="Verdana" w:cs="Arial"/>
          <w:color w:val="000000"/>
          <w:sz w:val="2"/>
          <w:u w:val="single"/>
        </w:rPr>
      </w:pPr>
    </w:p>
    <w:p w14:paraId="261742E0" w14:textId="656D5BEC" w:rsidR="00676670" w:rsidRDefault="00676670" w:rsidP="00014E28">
      <w:pPr>
        <w:pStyle w:val="Textebrut1"/>
        <w:spacing w:line="360" w:lineRule="auto"/>
        <w:ind w:right="212"/>
        <w:jc w:val="both"/>
        <w:rPr>
          <w:rFonts w:ascii="Verdana" w:hAnsi="Verdana" w:cs="Arial"/>
          <w:color w:val="000000"/>
          <w:sz w:val="2"/>
          <w:u w:val="single"/>
        </w:rPr>
      </w:pPr>
    </w:p>
    <w:p w14:paraId="2F6C50B1" w14:textId="6960559D" w:rsidR="00676670" w:rsidRDefault="00676670" w:rsidP="00014E28">
      <w:pPr>
        <w:pStyle w:val="Textebrut1"/>
        <w:spacing w:line="360" w:lineRule="auto"/>
        <w:ind w:right="212"/>
        <w:jc w:val="both"/>
        <w:rPr>
          <w:rFonts w:ascii="Verdana" w:hAnsi="Verdana" w:cs="Arial"/>
          <w:color w:val="000000"/>
          <w:sz w:val="2"/>
          <w:u w:val="single"/>
        </w:rPr>
      </w:pPr>
    </w:p>
    <w:p w14:paraId="2FC15488" w14:textId="26D4BFD9" w:rsidR="00676670" w:rsidRDefault="00676670" w:rsidP="00014E28">
      <w:pPr>
        <w:pStyle w:val="Textebrut1"/>
        <w:spacing w:line="360" w:lineRule="auto"/>
        <w:ind w:right="212"/>
        <w:jc w:val="both"/>
        <w:rPr>
          <w:rFonts w:ascii="Verdana" w:hAnsi="Verdana" w:cs="Arial"/>
          <w:color w:val="000000"/>
          <w:sz w:val="2"/>
          <w:u w:val="single"/>
        </w:rPr>
      </w:pPr>
    </w:p>
    <w:p w14:paraId="4AD0A486" w14:textId="41448777" w:rsidR="00676670" w:rsidRDefault="00676670" w:rsidP="00014E28">
      <w:pPr>
        <w:pStyle w:val="Textebrut1"/>
        <w:spacing w:line="360" w:lineRule="auto"/>
        <w:ind w:right="212"/>
        <w:jc w:val="both"/>
        <w:rPr>
          <w:rFonts w:ascii="Verdana" w:hAnsi="Verdana" w:cs="Arial"/>
          <w:color w:val="000000"/>
          <w:sz w:val="2"/>
          <w:u w:val="single"/>
        </w:rPr>
      </w:pPr>
    </w:p>
    <w:p w14:paraId="7D0DB173" w14:textId="115D8516" w:rsidR="00676670" w:rsidRDefault="00676670" w:rsidP="00014E28">
      <w:pPr>
        <w:pStyle w:val="Textebrut1"/>
        <w:spacing w:line="360" w:lineRule="auto"/>
        <w:ind w:right="212"/>
        <w:jc w:val="both"/>
        <w:rPr>
          <w:rFonts w:ascii="Verdana" w:hAnsi="Verdana" w:cs="Arial"/>
          <w:color w:val="000000"/>
          <w:sz w:val="2"/>
          <w:u w:val="single"/>
        </w:rPr>
      </w:pPr>
    </w:p>
    <w:p w14:paraId="4BC75DA8" w14:textId="3A60C681" w:rsidR="00676670" w:rsidRDefault="00676670" w:rsidP="00014E28">
      <w:pPr>
        <w:pStyle w:val="Textebrut1"/>
        <w:spacing w:line="360" w:lineRule="auto"/>
        <w:ind w:right="212"/>
        <w:jc w:val="both"/>
        <w:rPr>
          <w:rFonts w:ascii="Verdana" w:hAnsi="Verdana" w:cs="Arial"/>
          <w:color w:val="000000"/>
          <w:sz w:val="2"/>
          <w:u w:val="single"/>
        </w:rPr>
      </w:pPr>
    </w:p>
    <w:p w14:paraId="2DAC1FDA" w14:textId="3F4EB1A2" w:rsidR="00676670" w:rsidRDefault="00676670" w:rsidP="00014E28">
      <w:pPr>
        <w:pStyle w:val="Textebrut1"/>
        <w:spacing w:line="360" w:lineRule="auto"/>
        <w:ind w:right="212"/>
        <w:jc w:val="both"/>
        <w:rPr>
          <w:rFonts w:ascii="Verdana" w:hAnsi="Verdana" w:cs="Arial"/>
          <w:color w:val="000000"/>
          <w:sz w:val="2"/>
          <w:u w:val="single"/>
        </w:rPr>
      </w:pPr>
    </w:p>
    <w:p w14:paraId="4901599C" w14:textId="53D793A2" w:rsidR="00676670" w:rsidRDefault="00676670" w:rsidP="00014E28">
      <w:pPr>
        <w:pStyle w:val="Textebrut1"/>
        <w:spacing w:line="360" w:lineRule="auto"/>
        <w:ind w:right="212"/>
        <w:jc w:val="both"/>
        <w:rPr>
          <w:rFonts w:ascii="Verdana" w:hAnsi="Verdana" w:cs="Arial"/>
          <w:color w:val="000000"/>
          <w:sz w:val="2"/>
          <w:u w:val="single"/>
        </w:rPr>
      </w:pPr>
    </w:p>
    <w:p w14:paraId="10477F27" w14:textId="21E5B1B8" w:rsidR="00676670" w:rsidRDefault="00676670" w:rsidP="00014E28">
      <w:pPr>
        <w:pStyle w:val="Textebrut1"/>
        <w:spacing w:line="360" w:lineRule="auto"/>
        <w:ind w:right="212"/>
        <w:jc w:val="both"/>
        <w:rPr>
          <w:rFonts w:ascii="Verdana" w:hAnsi="Verdana" w:cs="Arial"/>
          <w:color w:val="000000"/>
          <w:sz w:val="2"/>
          <w:u w:val="single"/>
        </w:rPr>
      </w:pPr>
    </w:p>
    <w:p w14:paraId="03DF9C51" w14:textId="347C72F1" w:rsidR="00676670" w:rsidRDefault="00676670" w:rsidP="00014E28">
      <w:pPr>
        <w:pStyle w:val="Textebrut1"/>
        <w:spacing w:line="360" w:lineRule="auto"/>
        <w:ind w:right="212"/>
        <w:jc w:val="both"/>
        <w:rPr>
          <w:rFonts w:ascii="Verdana" w:hAnsi="Verdana" w:cs="Arial"/>
          <w:color w:val="000000"/>
          <w:sz w:val="2"/>
          <w:u w:val="single"/>
        </w:rPr>
      </w:pPr>
    </w:p>
    <w:p w14:paraId="25526523" w14:textId="64FEC488" w:rsidR="00676670" w:rsidRDefault="00676670" w:rsidP="00014E28">
      <w:pPr>
        <w:pStyle w:val="Textebrut1"/>
        <w:spacing w:line="360" w:lineRule="auto"/>
        <w:ind w:right="212"/>
        <w:jc w:val="both"/>
        <w:rPr>
          <w:rFonts w:ascii="Verdana" w:hAnsi="Verdana" w:cs="Arial"/>
          <w:color w:val="000000"/>
          <w:sz w:val="2"/>
          <w:u w:val="single"/>
        </w:rPr>
      </w:pPr>
    </w:p>
    <w:p w14:paraId="1CC686ED" w14:textId="0732ECB2" w:rsidR="00676670" w:rsidRDefault="00676670" w:rsidP="00014E28">
      <w:pPr>
        <w:pStyle w:val="Textebrut1"/>
        <w:spacing w:line="360" w:lineRule="auto"/>
        <w:ind w:right="212"/>
        <w:jc w:val="both"/>
        <w:rPr>
          <w:rFonts w:ascii="Verdana" w:hAnsi="Verdana" w:cs="Arial"/>
          <w:color w:val="000000"/>
          <w:sz w:val="2"/>
          <w:u w:val="single"/>
        </w:rPr>
      </w:pPr>
    </w:p>
    <w:p w14:paraId="47AF1DCA" w14:textId="24169FE8" w:rsidR="00676670" w:rsidRDefault="00676670" w:rsidP="00014E28">
      <w:pPr>
        <w:pStyle w:val="Textebrut1"/>
        <w:spacing w:line="360" w:lineRule="auto"/>
        <w:ind w:right="212"/>
        <w:jc w:val="both"/>
        <w:rPr>
          <w:rFonts w:ascii="Verdana" w:hAnsi="Verdana" w:cs="Arial"/>
          <w:color w:val="000000"/>
          <w:sz w:val="2"/>
          <w:u w:val="single"/>
        </w:rPr>
      </w:pPr>
    </w:p>
    <w:p w14:paraId="130152BD" w14:textId="34CFCCC4" w:rsidR="00676670" w:rsidRDefault="00676670" w:rsidP="00014E28">
      <w:pPr>
        <w:pStyle w:val="Textebrut1"/>
        <w:spacing w:line="360" w:lineRule="auto"/>
        <w:ind w:right="212"/>
        <w:jc w:val="both"/>
        <w:rPr>
          <w:rFonts w:ascii="Verdana" w:hAnsi="Verdana" w:cs="Arial"/>
          <w:color w:val="000000"/>
          <w:sz w:val="2"/>
          <w:u w:val="single"/>
        </w:rPr>
      </w:pPr>
    </w:p>
    <w:p w14:paraId="22EF4635" w14:textId="50653246" w:rsidR="00676670" w:rsidRDefault="00676670" w:rsidP="00014E28">
      <w:pPr>
        <w:pStyle w:val="Textebrut1"/>
        <w:spacing w:line="360" w:lineRule="auto"/>
        <w:ind w:right="212"/>
        <w:jc w:val="both"/>
        <w:rPr>
          <w:rFonts w:ascii="Verdana" w:hAnsi="Verdana" w:cs="Arial"/>
          <w:color w:val="000000"/>
          <w:sz w:val="2"/>
          <w:u w:val="single"/>
        </w:rPr>
      </w:pPr>
    </w:p>
    <w:p w14:paraId="55468B29" w14:textId="0E5574AC" w:rsidR="00676670" w:rsidRDefault="00676670" w:rsidP="00014E28">
      <w:pPr>
        <w:pStyle w:val="Textebrut1"/>
        <w:spacing w:line="360" w:lineRule="auto"/>
        <w:ind w:right="212"/>
        <w:jc w:val="both"/>
        <w:rPr>
          <w:rFonts w:ascii="Verdana" w:hAnsi="Verdana" w:cs="Arial"/>
          <w:color w:val="000000"/>
          <w:sz w:val="2"/>
          <w:u w:val="single"/>
        </w:rPr>
      </w:pPr>
    </w:p>
    <w:p w14:paraId="7F69969D" w14:textId="10C404B7" w:rsidR="00676670" w:rsidRDefault="00676670" w:rsidP="00014E28">
      <w:pPr>
        <w:pStyle w:val="Textebrut1"/>
        <w:spacing w:line="360" w:lineRule="auto"/>
        <w:ind w:right="212"/>
        <w:jc w:val="both"/>
        <w:rPr>
          <w:rFonts w:ascii="Verdana" w:hAnsi="Verdana" w:cs="Arial"/>
          <w:color w:val="000000"/>
          <w:sz w:val="2"/>
          <w:u w:val="single"/>
        </w:rPr>
      </w:pPr>
    </w:p>
    <w:p w14:paraId="4AF5A7BD" w14:textId="4D30CD89" w:rsidR="00676670" w:rsidRDefault="00676670" w:rsidP="00014E28">
      <w:pPr>
        <w:pStyle w:val="Textebrut1"/>
        <w:spacing w:line="360" w:lineRule="auto"/>
        <w:ind w:right="212"/>
        <w:jc w:val="both"/>
        <w:rPr>
          <w:rFonts w:ascii="Verdana" w:hAnsi="Verdana" w:cs="Arial"/>
          <w:color w:val="000000"/>
          <w:sz w:val="2"/>
          <w:u w:val="single"/>
        </w:rPr>
      </w:pPr>
    </w:p>
    <w:p w14:paraId="6449CC5F" w14:textId="7E323CEA" w:rsidR="00676670" w:rsidRDefault="00676670" w:rsidP="00014E28">
      <w:pPr>
        <w:pStyle w:val="Textebrut1"/>
        <w:spacing w:line="360" w:lineRule="auto"/>
        <w:ind w:right="212"/>
        <w:jc w:val="both"/>
        <w:rPr>
          <w:rFonts w:ascii="Verdana" w:hAnsi="Verdana" w:cs="Arial"/>
          <w:color w:val="000000"/>
          <w:sz w:val="2"/>
          <w:u w:val="single"/>
        </w:rPr>
      </w:pPr>
    </w:p>
    <w:p w14:paraId="6857C621" w14:textId="0A58DA33" w:rsidR="00676670" w:rsidRDefault="00676670" w:rsidP="00014E28">
      <w:pPr>
        <w:pStyle w:val="Textebrut1"/>
        <w:spacing w:line="360" w:lineRule="auto"/>
        <w:ind w:right="212"/>
        <w:jc w:val="both"/>
        <w:rPr>
          <w:rFonts w:ascii="Verdana" w:hAnsi="Verdana" w:cs="Arial"/>
          <w:color w:val="000000"/>
          <w:sz w:val="2"/>
          <w:u w:val="single"/>
        </w:rPr>
      </w:pPr>
    </w:p>
    <w:p w14:paraId="0DB793D2" w14:textId="56AEA918" w:rsidR="00676670" w:rsidRDefault="00676670" w:rsidP="00014E28">
      <w:pPr>
        <w:pStyle w:val="Textebrut1"/>
        <w:spacing w:line="360" w:lineRule="auto"/>
        <w:ind w:right="212"/>
        <w:jc w:val="both"/>
        <w:rPr>
          <w:rFonts w:ascii="Verdana" w:hAnsi="Verdana" w:cs="Arial"/>
          <w:color w:val="000000"/>
          <w:sz w:val="2"/>
          <w:u w:val="single"/>
        </w:rPr>
      </w:pPr>
    </w:p>
    <w:p w14:paraId="0599D457" w14:textId="7973C02E" w:rsidR="00676670" w:rsidRDefault="00676670" w:rsidP="00014E28">
      <w:pPr>
        <w:pStyle w:val="Textebrut1"/>
        <w:spacing w:line="360" w:lineRule="auto"/>
        <w:ind w:right="212"/>
        <w:jc w:val="both"/>
        <w:rPr>
          <w:rFonts w:ascii="Verdana" w:hAnsi="Verdana" w:cs="Arial"/>
          <w:color w:val="000000"/>
          <w:sz w:val="2"/>
          <w:u w:val="single"/>
        </w:rPr>
      </w:pPr>
    </w:p>
    <w:p w14:paraId="68A095DA" w14:textId="73A1B0D2" w:rsidR="00676670" w:rsidRDefault="00676670" w:rsidP="00014E28">
      <w:pPr>
        <w:pStyle w:val="Textebrut1"/>
        <w:spacing w:line="360" w:lineRule="auto"/>
        <w:ind w:right="212"/>
        <w:jc w:val="both"/>
        <w:rPr>
          <w:rFonts w:ascii="Verdana" w:hAnsi="Verdana" w:cs="Arial"/>
          <w:color w:val="000000"/>
          <w:sz w:val="2"/>
          <w:u w:val="single"/>
        </w:rPr>
      </w:pPr>
    </w:p>
    <w:p w14:paraId="1D096652" w14:textId="0CA71F59" w:rsidR="00676670" w:rsidRDefault="00676670" w:rsidP="00014E28">
      <w:pPr>
        <w:pStyle w:val="Textebrut1"/>
        <w:spacing w:line="360" w:lineRule="auto"/>
        <w:ind w:right="212"/>
        <w:jc w:val="both"/>
        <w:rPr>
          <w:rFonts w:ascii="Verdana" w:hAnsi="Verdana" w:cs="Arial"/>
          <w:color w:val="000000"/>
          <w:sz w:val="2"/>
          <w:u w:val="single"/>
        </w:rPr>
      </w:pPr>
    </w:p>
    <w:p w14:paraId="026A5EB8" w14:textId="45C073F6" w:rsidR="00676670" w:rsidRDefault="00676670" w:rsidP="00014E28">
      <w:pPr>
        <w:pStyle w:val="Textebrut1"/>
        <w:spacing w:line="360" w:lineRule="auto"/>
        <w:ind w:right="212"/>
        <w:jc w:val="both"/>
        <w:rPr>
          <w:rFonts w:ascii="Verdana" w:hAnsi="Verdana" w:cs="Arial"/>
          <w:color w:val="000000"/>
          <w:sz w:val="2"/>
          <w:u w:val="single"/>
        </w:rPr>
      </w:pPr>
    </w:p>
    <w:p w14:paraId="032D8A47" w14:textId="051E6B1C" w:rsidR="00676670" w:rsidRDefault="00676670" w:rsidP="00014E28">
      <w:pPr>
        <w:pStyle w:val="Textebrut1"/>
        <w:spacing w:line="360" w:lineRule="auto"/>
        <w:ind w:right="212"/>
        <w:jc w:val="both"/>
        <w:rPr>
          <w:rFonts w:ascii="Verdana" w:hAnsi="Verdana" w:cs="Arial"/>
          <w:color w:val="000000"/>
          <w:sz w:val="2"/>
          <w:u w:val="single"/>
        </w:rPr>
      </w:pPr>
    </w:p>
    <w:p w14:paraId="7AFFD62E" w14:textId="43C89EB5" w:rsidR="00676670" w:rsidRDefault="00676670" w:rsidP="00014E28">
      <w:pPr>
        <w:pStyle w:val="Textebrut1"/>
        <w:spacing w:line="360" w:lineRule="auto"/>
        <w:ind w:right="212"/>
        <w:jc w:val="both"/>
        <w:rPr>
          <w:rFonts w:ascii="Verdana" w:hAnsi="Verdana" w:cs="Arial"/>
          <w:color w:val="000000"/>
          <w:sz w:val="2"/>
          <w:u w:val="single"/>
        </w:rPr>
      </w:pPr>
    </w:p>
    <w:p w14:paraId="027D67FD" w14:textId="200B0D69" w:rsidR="00676670" w:rsidRDefault="00676670" w:rsidP="00014E28">
      <w:pPr>
        <w:pStyle w:val="Textebrut1"/>
        <w:spacing w:line="360" w:lineRule="auto"/>
        <w:ind w:right="212"/>
        <w:jc w:val="both"/>
        <w:rPr>
          <w:rFonts w:ascii="Verdana" w:hAnsi="Verdana" w:cs="Arial"/>
          <w:color w:val="000000"/>
          <w:sz w:val="2"/>
          <w:u w:val="single"/>
        </w:rPr>
      </w:pPr>
    </w:p>
    <w:p w14:paraId="630E26F9" w14:textId="30FA0748" w:rsidR="00676670" w:rsidRDefault="00676670" w:rsidP="00014E28">
      <w:pPr>
        <w:pStyle w:val="Textebrut1"/>
        <w:spacing w:line="360" w:lineRule="auto"/>
        <w:ind w:right="212"/>
        <w:jc w:val="both"/>
        <w:rPr>
          <w:rFonts w:ascii="Verdana" w:hAnsi="Verdana" w:cs="Arial"/>
          <w:color w:val="000000"/>
          <w:sz w:val="2"/>
          <w:u w:val="single"/>
        </w:rPr>
      </w:pPr>
    </w:p>
    <w:p w14:paraId="02F6336C" w14:textId="3A1F56AE" w:rsidR="00676670" w:rsidRDefault="00676670" w:rsidP="00014E28">
      <w:pPr>
        <w:pStyle w:val="Textebrut1"/>
        <w:spacing w:line="360" w:lineRule="auto"/>
        <w:ind w:right="212"/>
        <w:jc w:val="both"/>
        <w:rPr>
          <w:rFonts w:ascii="Verdana" w:hAnsi="Verdana" w:cs="Arial"/>
          <w:color w:val="000000"/>
          <w:sz w:val="2"/>
          <w:u w:val="single"/>
        </w:rPr>
      </w:pPr>
    </w:p>
    <w:p w14:paraId="5F4D1DA3" w14:textId="2C76F18C" w:rsidR="00676670" w:rsidRDefault="00676670" w:rsidP="00014E28">
      <w:pPr>
        <w:pStyle w:val="Textebrut1"/>
        <w:spacing w:line="360" w:lineRule="auto"/>
        <w:ind w:right="212"/>
        <w:jc w:val="both"/>
        <w:rPr>
          <w:rFonts w:ascii="Verdana" w:hAnsi="Verdana" w:cs="Arial"/>
          <w:color w:val="000000"/>
          <w:sz w:val="2"/>
          <w:u w:val="single"/>
        </w:rPr>
      </w:pPr>
    </w:p>
    <w:p w14:paraId="6A1D60F2" w14:textId="041D22FF" w:rsidR="00676670" w:rsidRDefault="00676670" w:rsidP="00014E28">
      <w:pPr>
        <w:pStyle w:val="Textebrut1"/>
        <w:spacing w:line="360" w:lineRule="auto"/>
        <w:ind w:right="212"/>
        <w:jc w:val="both"/>
        <w:rPr>
          <w:rFonts w:ascii="Verdana" w:hAnsi="Verdana" w:cs="Arial"/>
          <w:color w:val="000000"/>
          <w:sz w:val="2"/>
          <w:u w:val="single"/>
        </w:rPr>
      </w:pPr>
    </w:p>
    <w:p w14:paraId="6CD44682" w14:textId="26A1DA12" w:rsidR="00676670" w:rsidRDefault="00676670" w:rsidP="00014E28">
      <w:pPr>
        <w:pStyle w:val="Textebrut1"/>
        <w:spacing w:line="360" w:lineRule="auto"/>
        <w:ind w:right="212"/>
        <w:jc w:val="both"/>
        <w:rPr>
          <w:rFonts w:ascii="Verdana" w:hAnsi="Verdana" w:cs="Arial"/>
          <w:color w:val="000000"/>
          <w:sz w:val="2"/>
          <w:u w:val="single"/>
        </w:rPr>
      </w:pPr>
    </w:p>
    <w:p w14:paraId="2A37AD4C" w14:textId="34FFFE66" w:rsidR="00676670" w:rsidRDefault="00676670" w:rsidP="00014E28">
      <w:pPr>
        <w:pStyle w:val="Textebrut1"/>
        <w:spacing w:line="360" w:lineRule="auto"/>
        <w:ind w:right="212"/>
        <w:jc w:val="both"/>
        <w:rPr>
          <w:rFonts w:ascii="Verdana" w:hAnsi="Verdana" w:cs="Arial"/>
          <w:color w:val="000000"/>
          <w:sz w:val="2"/>
          <w:u w:val="single"/>
        </w:rPr>
      </w:pPr>
    </w:p>
    <w:p w14:paraId="5BCF54F6" w14:textId="3BFB4D44" w:rsidR="00676670" w:rsidRDefault="00676670" w:rsidP="00014E28">
      <w:pPr>
        <w:pStyle w:val="Textebrut1"/>
        <w:spacing w:line="360" w:lineRule="auto"/>
        <w:ind w:right="212"/>
        <w:jc w:val="both"/>
        <w:rPr>
          <w:rFonts w:ascii="Verdana" w:hAnsi="Verdana" w:cs="Arial"/>
          <w:color w:val="000000"/>
          <w:sz w:val="2"/>
          <w:u w:val="single"/>
        </w:rPr>
      </w:pPr>
    </w:p>
    <w:p w14:paraId="32CFF2C2" w14:textId="6EA0DA22" w:rsidR="00676670" w:rsidRDefault="00676670" w:rsidP="00014E28">
      <w:pPr>
        <w:pStyle w:val="Textebrut1"/>
        <w:spacing w:line="360" w:lineRule="auto"/>
        <w:ind w:right="212"/>
        <w:jc w:val="both"/>
        <w:rPr>
          <w:rFonts w:ascii="Verdana" w:hAnsi="Verdana" w:cs="Arial"/>
          <w:color w:val="000000"/>
          <w:sz w:val="2"/>
          <w:u w:val="single"/>
        </w:rPr>
      </w:pPr>
    </w:p>
    <w:p w14:paraId="2BDD4C81" w14:textId="63CCB7F8" w:rsidR="00676670" w:rsidRDefault="00676670" w:rsidP="00014E28">
      <w:pPr>
        <w:pStyle w:val="Textebrut1"/>
        <w:spacing w:line="360" w:lineRule="auto"/>
        <w:ind w:right="212"/>
        <w:jc w:val="both"/>
        <w:rPr>
          <w:rFonts w:ascii="Verdana" w:hAnsi="Verdana" w:cs="Arial"/>
          <w:color w:val="000000"/>
          <w:sz w:val="2"/>
          <w:u w:val="single"/>
        </w:rPr>
      </w:pPr>
    </w:p>
    <w:p w14:paraId="3FBA8D65" w14:textId="72CF2F89" w:rsidR="00676670" w:rsidRDefault="00676670" w:rsidP="00014E28">
      <w:pPr>
        <w:pStyle w:val="Textebrut1"/>
        <w:spacing w:line="360" w:lineRule="auto"/>
        <w:ind w:right="212"/>
        <w:jc w:val="both"/>
        <w:rPr>
          <w:rFonts w:ascii="Verdana" w:hAnsi="Verdana" w:cs="Arial"/>
          <w:color w:val="000000"/>
          <w:sz w:val="2"/>
          <w:u w:val="single"/>
        </w:rPr>
      </w:pPr>
    </w:p>
    <w:p w14:paraId="115F7E6D" w14:textId="1781E58E" w:rsidR="00676670" w:rsidRDefault="00676670" w:rsidP="00014E28">
      <w:pPr>
        <w:pStyle w:val="Textebrut1"/>
        <w:spacing w:line="360" w:lineRule="auto"/>
        <w:ind w:right="212"/>
        <w:jc w:val="both"/>
        <w:rPr>
          <w:rFonts w:ascii="Verdana" w:hAnsi="Verdana" w:cs="Arial"/>
          <w:color w:val="000000"/>
          <w:sz w:val="2"/>
          <w:u w:val="single"/>
        </w:rPr>
      </w:pPr>
    </w:p>
    <w:p w14:paraId="6D5036C6" w14:textId="395240FE" w:rsidR="00676670" w:rsidRDefault="00676670" w:rsidP="00014E28">
      <w:pPr>
        <w:pStyle w:val="Textebrut1"/>
        <w:spacing w:line="360" w:lineRule="auto"/>
        <w:ind w:right="212"/>
        <w:jc w:val="both"/>
        <w:rPr>
          <w:rFonts w:ascii="Verdana" w:hAnsi="Verdana" w:cs="Arial"/>
          <w:color w:val="000000"/>
          <w:sz w:val="2"/>
          <w:u w:val="single"/>
        </w:rPr>
      </w:pPr>
    </w:p>
    <w:p w14:paraId="23941BE1" w14:textId="03FE44C8" w:rsidR="00676670" w:rsidRDefault="00676670" w:rsidP="00014E28">
      <w:pPr>
        <w:pStyle w:val="Textebrut1"/>
        <w:spacing w:line="360" w:lineRule="auto"/>
        <w:ind w:right="212"/>
        <w:jc w:val="both"/>
        <w:rPr>
          <w:rFonts w:ascii="Verdana" w:hAnsi="Verdana" w:cs="Arial"/>
          <w:color w:val="000000"/>
          <w:sz w:val="2"/>
          <w:u w:val="single"/>
        </w:rPr>
      </w:pPr>
    </w:p>
    <w:p w14:paraId="4CA16F6B" w14:textId="683C2FA4" w:rsidR="00676670" w:rsidRDefault="00676670" w:rsidP="00014E28">
      <w:pPr>
        <w:pStyle w:val="Textebrut1"/>
        <w:spacing w:line="360" w:lineRule="auto"/>
        <w:ind w:right="212"/>
        <w:jc w:val="both"/>
        <w:rPr>
          <w:rFonts w:ascii="Verdana" w:hAnsi="Verdana" w:cs="Arial"/>
          <w:color w:val="000000"/>
          <w:sz w:val="2"/>
          <w:u w:val="single"/>
        </w:rPr>
      </w:pPr>
    </w:p>
    <w:p w14:paraId="67FC8343" w14:textId="5D4495A1" w:rsidR="00676670" w:rsidRDefault="00676670" w:rsidP="00014E28">
      <w:pPr>
        <w:pStyle w:val="Textebrut1"/>
        <w:spacing w:line="360" w:lineRule="auto"/>
        <w:ind w:right="212"/>
        <w:jc w:val="both"/>
        <w:rPr>
          <w:rFonts w:ascii="Verdana" w:hAnsi="Verdana" w:cs="Arial"/>
          <w:color w:val="000000"/>
          <w:sz w:val="2"/>
          <w:u w:val="single"/>
        </w:rPr>
      </w:pPr>
    </w:p>
    <w:p w14:paraId="2B2D17BB" w14:textId="7BF43D64" w:rsidR="00676670" w:rsidRDefault="00676670" w:rsidP="00014E28">
      <w:pPr>
        <w:pStyle w:val="Textebrut1"/>
        <w:spacing w:line="360" w:lineRule="auto"/>
        <w:ind w:right="212"/>
        <w:jc w:val="both"/>
        <w:rPr>
          <w:rFonts w:ascii="Verdana" w:hAnsi="Verdana" w:cs="Arial"/>
          <w:color w:val="000000"/>
          <w:sz w:val="2"/>
          <w:u w:val="single"/>
        </w:rPr>
      </w:pPr>
    </w:p>
    <w:p w14:paraId="63E42B13" w14:textId="43555A95" w:rsidR="00676670" w:rsidRDefault="00676670" w:rsidP="00014E28">
      <w:pPr>
        <w:pStyle w:val="Textebrut1"/>
        <w:spacing w:line="360" w:lineRule="auto"/>
        <w:ind w:right="212"/>
        <w:jc w:val="both"/>
        <w:rPr>
          <w:rFonts w:ascii="Verdana" w:hAnsi="Verdana" w:cs="Arial"/>
          <w:color w:val="000000"/>
          <w:sz w:val="2"/>
          <w:u w:val="single"/>
        </w:rPr>
      </w:pPr>
    </w:p>
    <w:p w14:paraId="3C80E86F" w14:textId="3861D027" w:rsidR="00676670" w:rsidRDefault="00676670" w:rsidP="00014E28">
      <w:pPr>
        <w:pStyle w:val="Textebrut1"/>
        <w:spacing w:line="360" w:lineRule="auto"/>
        <w:ind w:right="212"/>
        <w:jc w:val="both"/>
        <w:rPr>
          <w:rFonts w:ascii="Verdana" w:hAnsi="Verdana" w:cs="Arial"/>
          <w:color w:val="000000"/>
          <w:sz w:val="2"/>
          <w:u w:val="single"/>
        </w:rPr>
      </w:pPr>
    </w:p>
    <w:p w14:paraId="1B7B3C3D" w14:textId="61C2C25B" w:rsidR="00676670" w:rsidRDefault="00676670" w:rsidP="00014E28">
      <w:pPr>
        <w:pStyle w:val="Textebrut1"/>
        <w:spacing w:line="360" w:lineRule="auto"/>
        <w:ind w:right="212"/>
        <w:jc w:val="both"/>
        <w:rPr>
          <w:rFonts w:ascii="Verdana" w:hAnsi="Verdana" w:cs="Arial"/>
          <w:color w:val="000000"/>
          <w:sz w:val="2"/>
          <w:u w:val="single"/>
        </w:rPr>
      </w:pPr>
    </w:p>
    <w:p w14:paraId="07A700DE" w14:textId="2CD8F607" w:rsidR="00676670" w:rsidRDefault="00676670" w:rsidP="00014E28">
      <w:pPr>
        <w:pStyle w:val="Textebrut1"/>
        <w:spacing w:line="360" w:lineRule="auto"/>
        <w:ind w:right="212"/>
        <w:jc w:val="both"/>
        <w:rPr>
          <w:rFonts w:ascii="Verdana" w:hAnsi="Verdana" w:cs="Arial"/>
          <w:color w:val="000000"/>
          <w:sz w:val="2"/>
          <w:u w:val="single"/>
        </w:rPr>
      </w:pPr>
    </w:p>
    <w:p w14:paraId="1A6338EC" w14:textId="6B8B690F" w:rsidR="00676670" w:rsidRDefault="00676670" w:rsidP="00014E28">
      <w:pPr>
        <w:pStyle w:val="Textebrut1"/>
        <w:spacing w:line="360" w:lineRule="auto"/>
        <w:ind w:right="212"/>
        <w:jc w:val="both"/>
        <w:rPr>
          <w:rFonts w:ascii="Verdana" w:hAnsi="Verdana" w:cs="Arial"/>
          <w:color w:val="000000"/>
          <w:sz w:val="2"/>
          <w:u w:val="single"/>
        </w:rPr>
      </w:pPr>
    </w:p>
    <w:p w14:paraId="5E4A4E8C" w14:textId="63B4327D" w:rsidR="00676670" w:rsidRDefault="00676670" w:rsidP="00014E28">
      <w:pPr>
        <w:pStyle w:val="Textebrut1"/>
        <w:spacing w:line="360" w:lineRule="auto"/>
        <w:ind w:right="212"/>
        <w:jc w:val="both"/>
        <w:rPr>
          <w:rFonts w:ascii="Verdana" w:hAnsi="Verdana" w:cs="Arial"/>
          <w:color w:val="000000"/>
          <w:sz w:val="2"/>
          <w:u w:val="single"/>
        </w:rPr>
      </w:pPr>
    </w:p>
    <w:p w14:paraId="1301D941" w14:textId="48F83F0C" w:rsidR="00676670" w:rsidRDefault="00676670" w:rsidP="00014E28">
      <w:pPr>
        <w:pStyle w:val="Textebrut1"/>
        <w:spacing w:line="360" w:lineRule="auto"/>
        <w:ind w:right="212"/>
        <w:jc w:val="both"/>
        <w:rPr>
          <w:rFonts w:ascii="Verdana" w:hAnsi="Verdana" w:cs="Arial"/>
          <w:color w:val="000000"/>
          <w:sz w:val="2"/>
          <w:u w:val="single"/>
        </w:rPr>
      </w:pPr>
    </w:p>
    <w:p w14:paraId="76977E2E" w14:textId="2CD0AE36" w:rsidR="00676670" w:rsidRDefault="00676670" w:rsidP="00014E28">
      <w:pPr>
        <w:pStyle w:val="Textebrut1"/>
        <w:spacing w:line="360" w:lineRule="auto"/>
        <w:ind w:right="212"/>
        <w:jc w:val="both"/>
        <w:rPr>
          <w:rFonts w:ascii="Verdana" w:hAnsi="Verdana" w:cs="Arial"/>
          <w:color w:val="000000"/>
          <w:sz w:val="2"/>
          <w:u w:val="single"/>
        </w:rPr>
      </w:pPr>
    </w:p>
    <w:p w14:paraId="5CB81F10" w14:textId="1E8C93AA" w:rsidR="00676670" w:rsidRDefault="00676670" w:rsidP="00014E28">
      <w:pPr>
        <w:pStyle w:val="Textebrut1"/>
        <w:spacing w:line="360" w:lineRule="auto"/>
        <w:ind w:right="212"/>
        <w:jc w:val="both"/>
        <w:rPr>
          <w:rFonts w:ascii="Verdana" w:hAnsi="Verdana" w:cs="Arial"/>
          <w:color w:val="000000"/>
          <w:sz w:val="2"/>
          <w:u w:val="single"/>
        </w:rPr>
      </w:pPr>
    </w:p>
    <w:p w14:paraId="120994FC" w14:textId="14A5522E" w:rsidR="00676670" w:rsidRDefault="00676670" w:rsidP="00014E28">
      <w:pPr>
        <w:pStyle w:val="Textebrut1"/>
        <w:spacing w:line="360" w:lineRule="auto"/>
        <w:ind w:right="212"/>
        <w:jc w:val="both"/>
        <w:rPr>
          <w:rFonts w:ascii="Verdana" w:hAnsi="Verdana" w:cs="Arial"/>
          <w:color w:val="000000"/>
          <w:sz w:val="2"/>
          <w:u w:val="single"/>
        </w:rPr>
      </w:pPr>
    </w:p>
    <w:p w14:paraId="254E5EE4" w14:textId="4A9B22CD" w:rsidR="00676670" w:rsidRDefault="00676670" w:rsidP="00014E28">
      <w:pPr>
        <w:pStyle w:val="Textebrut1"/>
        <w:spacing w:line="360" w:lineRule="auto"/>
        <w:ind w:right="212"/>
        <w:jc w:val="both"/>
        <w:rPr>
          <w:rFonts w:ascii="Verdana" w:hAnsi="Verdana" w:cs="Arial"/>
          <w:color w:val="000000"/>
          <w:sz w:val="2"/>
          <w:u w:val="single"/>
        </w:rPr>
      </w:pPr>
    </w:p>
    <w:p w14:paraId="3C92E15F" w14:textId="77777777" w:rsidR="00676670" w:rsidRDefault="00676670" w:rsidP="00014E28">
      <w:pPr>
        <w:pStyle w:val="Textebrut1"/>
        <w:spacing w:line="360" w:lineRule="auto"/>
        <w:ind w:right="212"/>
        <w:jc w:val="both"/>
        <w:rPr>
          <w:rFonts w:ascii="Verdana" w:hAnsi="Verdana" w:cs="Arial"/>
          <w:color w:val="000000"/>
          <w:sz w:val="2"/>
          <w:u w:val="single"/>
        </w:rPr>
      </w:pPr>
    </w:p>
    <w:p w14:paraId="6B756380" w14:textId="11770B41" w:rsidR="00D3216C" w:rsidRDefault="00D3216C" w:rsidP="00014E28">
      <w:pPr>
        <w:pStyle w:val="Textebrut1"/>
        <w:spacing w:line="360" w:lineRule="auto"/>
        <w:ind w:right="212"/>
        <w:jc w:val="both"/>
        <w:rPr>
          <w:rFonts w:ascii="Verdana" w:hAnsi="Verdana" w:cs="Arial"/>
          <w:color w:val="000000"/>
          <w:sz w:val="2"/>
          <w:u w:val="single"/>
        </w:rPr>
      </w:pPr>
    </w:p>
    <w:p w14:paraId="1EF789DE" w14:textId="1970C78B" w:rsidR="00D3216C" w:rsidRDefault="00D3216C" w:rsidP="00014E28">
      <w:pPr>
        <w:pStyle w:val="Textebrut1"/>
        <w:spacing w:line="360" w:lineRule="auto"/>
        <w:ind w:right="212"/>
        <w:jc w:val="both"/>
        <w:rPr>
          <w:rFonts w:ascii="Verdana" w:hAnsi="Verdana" w:cs="Arial"/>
          <w:color w:val="000000"/>
          <w:sz w:val="2"/>
          <w:u w:val="single"/>
        </w:rPr>
      </w:pPr>
    </w:p>
    <w:p w14:paraId="16A3D453" w14:textId="261529CE" w:rsidR="00D3216C" w:rsidRDefault="00D3216C" w:rsidP="00014E28">
      <w:pPr>
        <w:pStyle w:val="Textebrut1"/>
        <w:spacing w:line="360" w:lineRule="auto"/>
        <w:ind w:right="212"/>
        <w:jc w:val="both"/>
        <w:rPr>
          <w:rFonts w:ascii="Verdana" w:hAnsi="Verdana" w:cs="Arial"/>
          <w:color w:val="000000"/>
          <w:sz w:val="2"/>
          <w:u w:val="single"/>
        </w:rPr>
      </w:pPr>
    </w:p>
    <w:p w14:paraId="14F1796A" w14:textId="0ECB861E" w:rsidR="00D3216C" w:rsidRDefault="00D3216C" w:rsidP="00014E28">
      <w:pPr>
        <w:pStyle w:val="Textebrut1"/>
        <w:spacing w:line="360" w:lineRule="auto"/>
        <w:ind w:right="212"/>
        <w:jc w:val="both"/>
        <w:rPr>
          <w:rFonts w:ascii="Verdana" w:hAnsi="Verdana" w:cs="Arial"/>
          <w:color w:val="000000"/>
          <w:sz w:val="2"/>
          <w:u w:val="single"/>
        </w:rPr>
      </w:pPr>
    </w:p>
    <w:p w14:paraId="30E4DFA0" w14:textId="5763D5D7" w:rsidR="00D3216C" w:rsidRDefault="00D3216C" w:rsidP="00014E28">
      <w:pPr>
        <w:pStyle w:val="Textebrut1"/>
        <w:spacing w:line="360" w:lineRule="auto"/>
        <w:ind w:right="212"/>
        <w:jc w:val="both"/>
        <w:rPr>
          <w:rFonts w:ascii="Verdana" w:hAnsi="Verdana" w:cs="Arial"/>
          <w:color w:val="000000"/>
          <w:sz w:val="2"/>
          <w:u w:val="single"/>
        </w:rPr>
      </w:pPr>
    </w:p>
    <w:p w14:paraId="2C0F7558" w14:textId="68157B72" w:rsidR="00D3216C" w:rsidRDefault="00D3216C" w:rsidP="00014E28">
      <w:pPr>
        <w:pStyle w:val="Textebrut1"/>
        <w:spacing w:line="360" w:lineRule="auto"/>
        <w:ind w:right="212"/>
        <w:jc w:val="both"/>
        <w:rPr>
          <w:rFonts w:ascii="Verdana" w:hAnsi="Verdana" w:cs="Arial"/>
          <w:color w:val="000000"/>
          <w:sz w:val="2"/>
          <w:u w:val="single"/>
        </w:rPr>
      </w:pPr>
    </w:p>
    <w:p w14:paraId="1B2DB363" w14:textId="77777777" w:rsidR="00D3216C" w:rsidRDefault="00D3216C" w:rsidP="00014E28">
      <w:pPr>
        <w:pStyle w:val="Textebrut1"/>
        <w:spacing w:line="360" w:lineRule="auto"/>
        <w:ind w:right="212"/>
        <w:jc w:val="both"/>
        <w:rPr>
          <w:rFonts w:ascii="Verdana" w:hAnsi="Verdana" w:cs="Arial"/>
          <w:color w:val="000000"/>
          <w:sz w:val="2"/>
          <w:u w:val="single"/>
        </w:rPr>
      </w:pPr>
    </w:p>
    <w:p w14:paraId="14C7C581" w14:textId="77777777" w:rsidR="00961447" w:rsidRPr="00961447" w:rsidRDefault="00961447" w:rsidP="00014E28">
      <w:pPr>
        <w:pStyle w:val="Textebrut1"/>
        <w:spacing w:line="360" w:lineRule="auto"/>
        <w:ind w:right="212"/>
        <w:jc w:val="both"/>
        <w:rPr>
          <w:rFonts w:ascii="Verdana" w:hAnsi="Verdana" w:cs="Arial"/>
          <w:color w:val="000000"/>
          <w:sz w:val="2"/>
          <w:u w:val="single"/>
        </w:rPr>
      </w:pPr>
    </w:p>
    <w:p w14:paraId="602CDB4E" w14:textId="2ECDC699" w:rsidR="00CD2AE7" w:rsidRPr="005D07D7" w:rsidRDefault="00CD2AE7" w:rsidP="00CD2AE7">
      <w:pPr>
        <w:pStyle w:val="Textebrut1"/>
        <w:spacing w:line="360" w:lineRule="auto"/>
        <w:ind w:left="182" w:right="212"/>
        <w:jc w:val="center"/>
        <w:rPr>
          <w:rFonts w:ascii="Verdana" w:hAnsi="Verdana" w:cs="Arial"/>
          <w:b/>
          <w:sz w:val="28"/>
          <w:szCs w:val="28"/>
        </w:rPr>
      </w:pPr>
      <w:r w:rsidRPr="004566F3">
        <w:rPr>
          <w:rFonts w:ascii="Verdana" w:hAnsi="Verdana" w:cs="Arial"/>
          <w:b/>
          <w:noProof/>
          <w:sz w:val="28"/>
          <w:szCs w:val="28"/>
          <w:lang w:bidi="ar-SA"/>
        </w:rPr>
        <w:lastRenderedPageBreak/>
        <mc:AlternateContent>
          <mc:Choice Requires="wps">
            <w:drawing>
              <wp:anchor distT="0" distB="0" distL="114300" distR="114300" simplePos="0" relativeHeight="251666944" behindDoc="0" locked="0" layoutInCell="1" allowOverlap="1" wp14:anchorId="33E633ED" wp14:editId="2BBAFE07">
                <wp:simplePos x="0" y="0"/>
                <wp:positionH relativeFrom="margin">
                  <wp:align>right</wp:align>
                </wp:positionH>
                <wp:positionV relativeFrom="paragraph">
                  <wp:posOffset>5918</wp:posOffset>
                </wp:positionV>
                <wp:extent cx="546735" cy="379095"/>
                <wp:effectExtent l="0" t="0" r="24765" b="2159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0C516678" w14:textId="74F66CDB" w:rsidR="00CD2AE7" w:rsidRPr="00865D0D" w:rsidRDefault="00CD2AE7" w:rsidP="00CD2AE7">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3E633ED" id="_x0000_s1036" type="#_x0000_t202" style="position:absolute;left:0;text-align:left;margin-left:-8.15pt;margin-top:.45pt;width:43.05pt;height:29.85pt;z-index:2516669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CGGgIAADIEAAAOAAAAZHJzL2Uyb0RvYy54bWysU9uO2yAQfa/Uf0C8N3ay8e7GirPaZpuq&#10;0vYibfsBGGMbFQMdSOz06ztgJ5veXqrygBgGzsycObO+GzpFDgKcNLqg81lKidDcVFI3Bf3yeffq&#10;lhLnma6YMloU9Cgcvdu8fLHubS4WpjWqEkAQRLu8twVtvbd5kjjeio65mbFCo7M20DGPJjRJBaxH&#10;9E4lizS9TnoDlQXDhXN4+zA66Sbi17Xg/mNdO+GJKijm5uMOcS/DnmzWLG+A2VbyKQ32D1l0TGoM&#10;eoZ6YJ6RPcjfoDrJwThT+xk3XWLqWnIRa8Bq5ukv1Ty1zIpYC5Lj7Jkm9/9g+YfDk/0ExA+vzYAN&#10;jEU4+2j4V0e02bZMN+IewPStYBUGngfKkt66fPoaqHa5CyBl/95U2GS29yYCDTV0gRWskyA6NuB4&#10;Jl0MnnC8zJbXN1cZJRxdVzerdJXFCCw/fbbg/FthOhIOBQXsaQRnh0fnQzIsPz0JsZxRstpJpaIB&#10;TblVQA4M+7+La0L/6ZnSpC/oKltkY/1/hUjj+hNEJz0KWcmuoLfnRywPrL3RVZSZZ1KNZ0xZ6YnG&#10;wNzIoR/KgcgKOY66DLSWpjoisWBG4eKg4aE18J2SHkVbUPdtz0BQot5pbM5qvlwGlUdjmd0s0IBL&#10;T3npYZojVEE9JeNx68fJ2FuQTYuRTnK4x4buZCT7OaspfxRm7ME0REH5l3Z89Tzqmx8AAAD//wMA&#10;UEsDBBQABgAIAAAAIQAGhhXJ2AAAAAMBAAAPAAAAZHJzL2Rvd25yZXYueG1sTI/BTsMwEETvSPyD&#10;tUhcKuoU1KiEbCqo1BOnpuXuxksSEa+D7bbp37Oc4Lia0Zu35XpygzpTiL1nhMU8A0XceNtzi3DY&#10;bx9WoGIybM3gmRCuFGFd3d6UprD+wjs616lVAuFYGIQupbHQOjYdORPnfiSW7NMHZ5KcodU2mIvA&#10;3aAfsyzXzvQsC50ZadNR81WfHEL+XT/N3j/sjHfX7Vto3NJuDkvE+7vp9QVUoin9leFXX9ShEqej&#10;P7GNakCQRxLCMyjJVvkC1FG4WQ66KvV/9+oHAAD//wMAUEsBAi0AFAAGAAgAAAAhALaDOJL+AAAA&#10;4QEAABMAAAAAAAAAAAAAAAAAAAAAAFtDb250ZW50X1R5cGVzXS54bWxQSwECLQAUAAYACAAAACEA&#10;OP0h/9YAAACUAQAACwAAAAAAAAAAAAAAAAAvAQAAX3JlbHMvLnJlbHNQSwECLQAUAAYACAAAACEA&#10;g/RQhhoCAAAyBAAADgAAAAAAAAAAAAAAAAAuAgAAZHJzL2Uyb0RvYy54bWxQSwECLQAUAAYACAAA&#10;ACEABoYVydgAAAADAQAADwAAAAAAAAAAAAAAAAB0BAAAZHJzL2Rvd25yZXYueG1sUEsFBgAAAAAE&#10;AAQA8wAAAHkFAAAAAA==&#10;">
                <v:textbox style="mso-fit-shape-to-text:t">
                  <w:txbxContent>
                    <w:p w14:paraId="0C516678" w14:textId="74F66CDB" w:rsidR="00CD2AE7" w:rsidRPr="00865D0D" w:rsidRDefault="00CD2AE7" w:rsidP="00CD2AE7">
                      <w:pPr>
                        <w:rPr>
                          <w:rFonts w:ascii="Verdana" w:hAnsi="Verdana"/>
                          <w:b/>
                          <w:sz w:val="36"/>
                          <w:szCs w:val="36"/>
                        </w:rPr>
                      </w:pPr>
                      <w:r>
                        <w:rPr>
                          <w:rFonts w:ascii="Verdana" w:hAnsi="Verdana"/>
                          <w:b/>
                          <w:sz w:val="36"/>
                          <w:szCs w:val="36"/>
                        </w:rPr>
                        <w:t>A4</w:t>
                      </w:r>
                    </w:p>
                  </w:txbxContent>
                </v:textbox>
                <w10:wrap anchorx="margin"/>
              </v:shape>
            </w:pict>
          </mc:Fallback>
        </mc:AlternateContent>
      </w:r>
      <w:r w:rsidRPr="004566F3">
        <w:rPr>
          <w:rFonts w:ascii="Verdana" w:hAnsi="Verdana" w:cs="Arial"/>
          <w:b/>
          <w:sz w:val="28"/>
          <w:szCs w:val="28"/>
        </w:rPr>
        <w:t>CHARTE D’ENGAGEMENT</w:t>
      </w:r>
    </w:p>
    <w:p w14:paraId="2FE0BB23" w14:textId="2748B7AC" w:rsidR="002C5C86" w:rsidRDefault="00DC28BF">
      <w:pPr>
        <w:suppressAutoHyphens w:val="0"/>
        <w:rPr>
          <w:rFonts w:ascii="Verdana" w:hAnsi="Verdana" w:cs="Arial"/>
          <w:b/>
          <w:sz w:val="28"/>
          <w:szCs w:val="28"/>
          <w:lang w:eastAsia="fr-FR" w:bidi="ar-SA"/>
        </w:rPr>
      </w:pPr>
      <w:r w:rsidRPr="006F7864">
        <w:rPr>
          <w:rFonts w:ascii="Verdana" w:hAnsi="Verdana" w:cs="Arial"/>
          <w:b/>
          <w:noProof/>
          <w:lang w:eastAsia="fr-FR" w:bidi="ar-SA"/>
        </w:rPr>
        <mc:AlternateContent>
          <mc:Choice Requires="wps">
            <w:drawing>
              <wp:anchor distT="0" distB="0" distL="114300" distR="114300" simplePos="0" relativeHeight="251664896" behindDoc="0" locked="0" layoutInCell="1" allowOverlap="1" wp14:anchorId="6BE19ECC" wp14:editId="5983C867">
                <wp:simplePos x="0" y="0"/>
                <wp:positionH relativeFrom="column">
                  <wp:posOffset>-68783</wp:posOffset>
                </wp:positionH>
                <wp:positionV relativeFrom="paragraph">
                  <wp:posOffset>94539</wp:posOffset>
                </wp:positionV>
                <wp:extent cx="6781190" cy="9348825"/>
                <wp:effectExtent l="0" t="0" r="1968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90" cy="9348825"/>
                        </a:xfrm>
                        <a:prstGeom prst="rect">
                          <a:avLst/>
                        </a:prstGeom>
                        <a:solidFill>
                          <a:schemeClr val="bg1">
                            <a:lumMod val="85000"/>
                          </a:schemeClr>
                        </a:solidFill>
                        <a:ln w="9525">
                          <a:solidFill>
                            <a:srgbClr val="000000"/>
                          </a:solidFill>
                          <a:miter lim="800000"/>
                          <a:headEnd/>
                          <a:tailEnd/>
                        </a:ln>
                      </wps:spPr>
                      <wps:txbx>
                        <w:txbxContent>
                          <w:p w14:paraId="047078F6" w14:textId="2CBAFE67" w:rsidR="002C5C86" w:rsidRPr="00E6354F" w:rsidRDefault="002C5C86" w:rsidP="002C5C86">
                            <w:pPr>
                              <w:ind w:left="182" w:right="212"/>
                              <w:jc w:val="both"/>
                              <w:rPr>
                                <w:rFonts w:ascii="Verdana" w:hAnsi="Verdana" w:cs="Arial"/>
                                <w:b/>
                                <w:bCs/>
                                <w:color w:val="000000"/>
                              </w:rPr>
                            </w:pPr>
                            <w:r w:rsidRPr="00E6354F">
                              <w:rPr>
                                <w:rFonts w:ascii="Verdana" w:hAnsi="Verdana" w:cs="Arial"/>
                                <w:b/>
                                <w:bCs/>
                                <w:color w:val="000000"/>
                              </w:rPr>
                              <w:t xml:space="preserve">Charte d’engagement signée </w:t>
                            </w:r>
                            <w:r w:rsidRPr="00E6354F">
                              <w:rPr>
                                <w:rFonts w:ascii="Verdana" w:hAnsi="Verdana" w:cs="Arial"/>
                                <w:b/>
                                <w:bCs/>
                                <w:color w:val="000000" w:themeColor="text1"/>
                              </w:rPr>
                              <w:t xml:space="preserve">par la </w:t>
                            </w:r>
                            <w:r w:rsidRPr="00E6354F">
                              <w:rPr>
                                <w:rFonts w:ascii="Verdana" w:hAnsi="Verdana" w:cs="Arial"/>
                                <w:b/>
                                <w:bCs/>
                                <w:color w:val="000000"/>
                              </w:rPr>
                              <w:t>collectivité maitre d’ouvrage ou délégataire éventuel :</w:t>
                            </w:r>
                          </w:p>
                          <w:p w14:paraId="69DD1BE1" w14:textId="77777777" w:rsidR="002C5C86" w:rsidRDefault="002C5C86" w:rsidP="00C53B68">
                            <w:pPr>
                              <w:ind w:left="181" w:right="210"/>
                              <w:jc w:val="both"/>
                              <w:rPr>
                                <w:rFonts w:ascii="Verdana" w:hAnsi="Verdana" w:cs="Arial"/>
                                <w:color w:val="000000"/>
                                <w:u w:val="single"/>
                              </w:rPr>
                            </w:pPr>
                          </w:p>
                          <w:p w14:paraId="3BDEABEE" w14:textId="24BCB072" w:rsidR="00E6354F" w:rsidRPr="004566F3" w:rsidRDefault="002C5C86" w:rsidP="00C53B68">
                            <w:pPr>
                              <w:ind w:left="181" w:right="210"/>
                              <w:jc w:val="both"/>
                              <w:rPr>
                                <w:rFonts w:ascii="Verdana" w:hAnsi="Verdana" w:cs="Arial"/>
                                <w:color w:val="000000" w:themeColor="text1"/>
                              </w:rPr>
                            </w:pPr>
                            <w:r w:rsidRPr="00E6354F">
                              <w:rPr>
                                <w:rFonts w:ascii="Verdana" w:hAnsi="Verdana" w:cs="Arial"/>
                                <w:color w:val="000000" w:themeColor="text1"/>
                              </w:rPr>
                              <w:t>L’EPCI</w:t>
                            </w:r>
                            <w:r w:rsidR="00905818">
                              <w:rPr>
                                <w:rFonts w:ascii="Verdana" w:hAnsi="Verdana" w:cs="Arial"/>
                                <w:color w:val="000000" w:themeColor="text1"/>
                              </w:rPr>
                              <w:t xml:space="preserve">, </w:t>
                            </w:r>
                            <w:r w:rsidRPr="00E6354F">
                              <w:rPr>
                                <w:rFonts w:ascii="Verdana" w:hAnsi="Verdana" w:cs="Arial"/>
                                <w:color w:val="000000" w:themeColor="text1"/>
                              </w:rPr>
                              <w:t>la Commune</w:t>
                            </w:r>
                            <w:r w:rsidR="00905818">
                              <w:rPr>
                                <w:rFonts w:ascii="Verdana" w:hAnsi="Verdana" w:cs="Arial"/>
                                <w:color w:val="000000" w:themeColor="text1"/>
                              </w:rPr>
                              <w:t xml:space="preserve"> ou </w:t>
                            </w:r>
                            <w:r w:rsidRPr="00E6354F">
                              <w:rPr>
                                <w:rFonts w:ascii="Verdana" w:hAnsi="Verdana" w:cs="Arial"/>
                                <w:color w:val="000000" w:themeColor="text1"/>
                              </w:rPr>
                              <w:t>la Société-</w:t>
                            </w:r>
                            <w:r w:rsidRPr="004566F3">
                              <w:rPr>
                                <w:rFonts w:ascii="Verdana" w:hAnsi="Verdana" w:cs="Arial"/>
                                <w:color w:val="000000" w:themeColor="text1"/>
                              </w:rPr>
                              <w:t>associatio</w:t>
                            </w:r>
                            <w:r w:rsidR="00C53B68" w:rsidRPr="004566F3">
                              <w:rPr>
                                <w:rFonts w:ascii="Verdana" w:hAnsi="Verdana" w:cs="Arial"/>
                                <w:color w:val="000000" w:themeColor="text1"/>
                              </w:rPr>
                              <w:t>n</w:t>
                            </w:r>
                            <w:r w:rsidR="00E6354F" w:rsidRPr="004566F3">
                              <w:rPr>
                                <w:rFonts w:ascii="Verdana" w:hAnsi="Verdana" w:cs="Arial"/>
                                <w:color w:val="000000" w:themeColor="text1"/>
                              </w:rPr>
                              <w:t xml:space="preserve"> (rayer la mention inutile)</w:t>
                            </w:r>
                            <w:r w:rsidR="00C53B68" w:rsidRPr="004566F3">
                              <w:rPr>
                                <w:rFonts w:ascii="Verdana" w:hAnsi="Verdana"/>
                                <w:color w:val="000000" w:themeColor="text1"/>
                                <w:sz w:val="24"/>
                                <w:szCs w:val="24"/>
                                <w:vertAlign w:val="superscript"/>
                                <w:lang w:eastAsia="fr-FR" w:bidi="ar-SA"/>
                              </w:rPr>
                              <w:t xml:space="preserve"> (1)</w:t>
                            </w:r>
                            <w:r w:rsidR="00C53B68" w:rsidRPr="004566F3">
                              <w:rPr>
                                <w:rFonts w:ascii="Verdana" w:hAnsi="Verdana" w:cs="Arial"/>
                                <w:color w:val="000000" w:themeColor="text1"/>
                              </w:rPr>
                              <w:t xml:space="preserve"> </w:t>
                            </w:r>
                            <w:r w:rsidR="00E6354F" w:rsidRPr="004566F3">
                              <w:rPr>
                                <w:rFonts w:ascii="Verdana" w:hAnsi="Verdana" w:cs="Arial"/>
                                <w:color w:val="000000" w:themeColor="text1"/>
                              </w:rPr>
                              <w:t>…………………</w:t>
                            </w:r>
                            <w:r w:rsidR="00F64957" w:rsidRPr="004566F3">
                              <w:rPr>
                                <w:rFonts w:ascii="Verdana" w:hAnsi="Verdana" w:cs="Arial"/>
                                <w:color w:val="000000" w:themeColor="text1"/>
                              </w:rPr>
                              <w:t>…</w:t>
                            </w:r>
                            <w:r w:rsidR="00E6354F" w:rsidRPr="004566F3">
                              <w:rPr>
                                <w:rFonts w:ascii="Verdana" w:hAnsi="Verdana" w:cs="Arial"/>
                                <w:color w:val="000000" w:themeColor="text1"/>
                              </w:rPr>
                              <w:t>………</w:t>
                            </w:r>
                            <w:proofErr w:type="gramStart"/>
                            <w:r w:rsidR="00E6354F" w:rsidRPr="004566F3">
                              <w:rPr>
                                <w:rFonts w:ascii="Verdana" w:hAnsi="Verdana" w:cs="Arial"/>
                                <w:color w:val="000000" w:themeColor="text1"/>
                              </w:rPr>
                              <w:t>…….</w:t>
                            </w:r>
                            <w:proofErr w:type="gramEnd"/>
                            <w:r w:rsidR="00E6354F" w:rsidRPr="004566F3">
                              <w:rPr>
                                <w:rFonts w:ascii="Verdana" w:hAnsi="Verdana" w:cs="Arial"/>
                                <w:color w:val="000000" w:themeColor="text1"/>
                              </w:rPr>
                              <w:t>.</w:t>
                            </w:r>
                          </w:p>
                          <w:p w14:paraId="62836E83" w14:textId="129D016E" w:rsidR="002C5C86" w:rsidRPr="00E6354F" w:rsidRDefault="002C5C86" w:rsidP="002C5C86">
                            <w:pPr>
                              <w:ind w:left="182" w:right="212"/>
                              <w:jc w:val="both"/>
                              <w:rPr>
                                <w:rFonts w:ascii="Verdana" w:hAnsi="Verdana" w:cs="Arial"/>
                                <w:color w:val="000000" w:themeColor="text1"/>
                              </w:rPr>
                            </w:pPr>
                            <w:proofErr w:type="gramStart"/>
                            <w:r w:rsidRPr="004566F3">
                              <w:rPr>
                                <w:rFonts w:ascii="Verdana" w:hAnsi="Verdana" w:cs="Arial"/>
                                <w:color w:val="000000" w:themeColor="text1"/>
                              </w:rPr>
                              <w:t>agissant</w:t>
                            </w:r>
                            <w:proofErr w:type="gramEnd"/>
                            <w:r w:rsidRPr="004566F3">
                              <w:rPr>
                                <w:rFonts w:ascii="Verdana" w:hAnsi="Verdana" w:cs="Arial"/>
                                <w:color w:val="000000" w:themeColor="text1"/>
                              </w:rPr>
                              <w:t xml:space="preserve"> en tant que délégataire pour le compte de l’EPCI</w:t>
                            </w:r>
                            <w:r w:rsidR="00905818" w:rsidRPr="004566F3">
                              <w:rPr>
                                <w:rFonts w:ascii="Verdana" w:hAnsi="Verdana" w:cs="Arial"/>
                                <w:color w:val="000000" w:themeColor="text1"/>
                              </w:rPr>
                              <w:t>,</w:t>
                            </w:r>
                            <w:r w:rsidRPr="004566F3">
                              <w:rPr>
                                <w:rFonts w:ascii="Verdana" w:hAnsi="Verdana" w:cs="Arial"/>
                                <w:color w:val="000000" w:themeColor="text1"/>
                              </w:rPr>
                              <w:t xml:space="preserve"> de la Commune</w:t>
                            </w:r>
                            <w:r w:rsidR="00E6354F" w:rsidRPr="004566F3">
                              <w:rPr>
                                <w:rFonts w:ascii="Verdana" w:hAnsi="Verdana" w:cs="Arial"/>
                                <w:color w:val="000000" w:themeColor="text1"/>
                              </w:rPr>
                              <w:t xml:space="preserve"> (rayer la mention inutile) </w:t>
                            </w:r>
                            <w:r w:rsidR="00F64957">
                              <w:rPr>
                                <w:rFonts w:ascii="Verdana" w:hAnsi="Verdana" w:cs="Arial"/>
                                <w:color w:val="000000" w:themeColor="text1"/>
                              </w:rPr>
                              <w:t>de</w:t>
                            </w:r>
                            <w:r w:rsidR="00C53B68">
                              <w:rPr>
                                <w:rFonts w:ascii="Verdana" w:hAnsi="Verdana" w:cs="Arial"/>
                                <w:color w:val="000000" w:themeColor="text1"/>
                              </w:rPr>
                              <w:t xml:space="preserve"> </w:t>
                            </w:r>
                            <w:r w:rsidR="00C53B68" w:rsidRPr="00CC383D">
                              <w:rPr>
                                <w:rFonts w:ascii="Verdana" w:hAnsi="Verdana"/>
                                <w:sz w:val="24"/>
                                <w:szCs w:val="24"/>
                                <w:vertAlign w:val="superscript"/>
                                <w:lang w:eastAsia="fr-FR" w:bidi="ar-SA"/>
                              </w:rPr>
                              <w:t>(</w:t>
                            </w:r>
                            <w:r w:rsidR="00C53B68">
                              <w:rPr>
                                <w:rFonts w:ascii="Verdana" w:hAnsi="Verdana"/>
                                <w:sz w:val="24"/>
                                <w:szCs w:val="24"/>
                                <w:vertAlign w:val="superscript"/>
                                <w:lang w:eastAsia="fr-FR" w:bidi="ar-SA"/>
                              </w:rPr>
                              <w:t>1</w:t>
                            </w:r>
                            <w:r w:rsidR="00C53B68" w:rsidRPr="00CC383D">
                              <w:rPr>
                                <w:rFonts w:ascii="Verdana" w:hAnsi="Verdana"/>
                                <w:sz w:val="24"/>
                                <w:szCs w:val="24"/>
                                <w:vertAlign w:val="superscript"/>
                                <w:lang w:eastAsia="fr-FR" w:bidi="ar-SA"/>
                              </w:rPr>
                              <w:t>)</w:t>
                            </w:r>
                            <w:r w:rsidR="00F64957">
                              <w:rPr>
                                <w:rFonts w:ascii="Verdana" w:hAnsi="Verdana" w:cs="Arial"/>
                                <w:color w:val="000000" w:themeColor="text1"/>
                              </w:rPr>
                              <w:t xml:space="preserve"> </w:t>
                            </w:r>
                            <w:r w:rsidR="00E6354F">
                              <w:rPr>
                                <w:rFonts w:ascii="Verdana" w:hAnsi="Verdana" w:cs="Arial"/>
                                <w:color w:val="000000" w:themeColor="text1"/>
                              </w:rPr>
                              <w:t>…………</w:t>
                            </w:r>
                            <w:r w:rsidR="00F64957">
                              <w:rPr>
                                <w:rFonts w:ascii="Verdana" w:hAnsi="Verdana" w:cs="Arial"/>
                                <w:color w:val="000000" w:themeColor="text1"/>
                              </w:rPr>
                              <w:t>……….</w:t>
                            </w:r>
                            <w:r w:rsidR="00E6354F">
                              <w:rPr>
                                <w:rFonts w:ascii="Verdana" w:hAnsi="Verdana" w:cs="Arial"/>
                                <w:color w:val="000000" w:themeColor="text1"/>
                              </w:rPr>
                              <w:t>……………………………..</w:t>
                            </w:r>
                            <w:r w:rsidRPr="00E6354F">
                              <w:rPr>
                                <w:rFonts w:ascii="Verdana" w:hAnsi="Verdana" w:cs="Arial"/>
                                <w:color w:val="000000" w:themeColor="text1"/>
                              </w:rPr>
                              <w:t xml:space="preserve"> </w:t>
                            </w:r>
                            <w:proofErr w:type="gramStart"/>
                            <w:r w:rsidRPr="00E6354F">
                              <w:rPr>
                                <w:rFonts w:ascii="Verdana" w:hAnsi="Verdana" w:cs="Arial"/>
                                <w:color w:val="000000" w:themeColor="text1"/>
                              </w:rPr>
                              <w:t>maître</w:t>
                            </w:r>
                            <w:proofErr w:type="gramEnd"/>
                            <w:r w:rsidRPr="00E6354F">
                              <w:rPr>
                                <w:rFonts w:ascii="Verdana" w:hAnsi="Verdana" w:cs="Arial"/>
                                <w:color w:val="000000" w:themeColor="text1"/>
                              </w:rPr>
                              <w:t xml:space="preserve"> d’ouvrage de la présente opération</w:t>
                            </w:r>
                            <w:r w:rsidR="0065626D">
                              <w:rPr>
                                <w:rFonts w:ascii="Verdana" w:hAnsi="Verdana" w:cs="Arial"/>
                                <w:color w:val="000000" w:themeColor="text1"/>
                              </w:rPr>
                              <w:t> ;</w:t>
                            </w:r>
                          </w:p>
                          <w:p w14:paraId="67338761" w14:textId="77777777" w:rsidR="002C5C86" w:rsidRPr="00992C63" w:rsidRDefault="002C5C86" w:rsidP="002C5C86">
                            <w:pPr>
                              <w:ind w:left="182" w:right="212"/>
                              <w:jc w:val="both"/>
                              <w:rPr>
                                <w:rFonts w:ascii="Verdana" w:hAnsi="Verdana" w:cs="Arial"/>
                                <w:color w:val="000000" w:themeColor="text1"/>
                                <w:u w:val="single"/>
                              </w:rPr>
                            </w:pPr>
                          </w:p>
                          <w:p w14:paraId="3EDD94BE" w14:textId="77777777" w:rsidR="002C5C86" w:rsidRPr="00992C63" w:rsidRDefault="002C5C86" w:rsidP="002C5C86">
                            <w:pPr>
                              <w:ind w:left="182" w:right="212"/>
                              <w:jc w:val="both"/>
                              <w:rPr>
                                <w:rFonts w:ascii="Verdana" w:hAnsi="Verdana" w:cs="Arial"/>
                                <w:color w:val="000000" w:themeColor="text1"/>
                                <w:u w:val="single"/>
                              </w:rPr>
                            </w:pPr>
                            <w:r w:rsidRPr="00992C63">
                              <w:rPr>
                                <w:rFonts w:ascii="Verdana" w:hAnsi="Verdana" w:cs="Arial"/>
                                <w:color w:val="000000" w:themeColor="text1"/>
                                <w:u w:val="single"/>
                              </w:rPr>
                              <w:t>S’engage à respecter les principes suivants :</w:t>
                            </w:r>
                          </w:p>
                          <w:p w14:paraId="55A00434" w14:textId="77777777" w:rsidR="002C5C86" w:rsidRPr="00874FBC" w:rsidRDefault="002C5C86" w:rsidP="002C5C86">
                            <w:pPr>
                              <w:ind w:left="182" w:right="212"/>
                              <w:jc w:val="both"/>
                              <w:rPr>
                                <w:rFonts w:ascii="Verdana" w:hAnsi="Verdana" w:cs="Arial"/>
                                <w:color w:val="000000" w:themeColor="text1"/>
                                <w:sz w:val="18"/>
                                <w:szCs w:val="18"/>
                                <w:u w:val="single"/>
                              </w:rPr>
                            </w:pPr>
                          </w:p>
                          <w:p w14:paraId="76CE2E28" w14:textId="7BDFBBD2" w:rsidR="002C5C86" w:rsidRPr="00874FBC" w:rsidRDefault="00CA2154" w:rsidP="002C5C86">
                            <w:pPr>
                              <w:pStyle w:val="Paragraphedeliste"/>
                              <w:numPr>
                                <w:ilvl w:val="0"/>
                                <w:numId w:val="40"/>
                              </w:numPr>
                              <w:ind w:right="212"/>
                              <w:jc w:val="both"/>
                              <w:rPr>
                                <w:rFonts w:ascii="Verdana" w:hAnsi="Verdana" w:cs="Arial"/>
                                <w:color w:val="000000" w:themeColor="text1"/>
                                <w:sz w:val="18"/>
                                <w:szCs w:val="18"/>
                              </w:rPr>
                            </w:pPr>
                            <w:r>
                              <w:rPr>
                                <w:rFonts w:ascii="Verdana" w:hAnsi="Verdana" w:cs="Arial"/>
                                <w:color w:val="000000" w:themeColor="text1"/>
                                <w:sz w:val="18"/>
                                <w:szCs w:val="18"/>
                              </w:rPr>
                              <w:t>Privilégier</w:t>
                            </w:r>
                            <w:r w:rsidR="002C5C86" w:rsidRPr="00874FBC">
                              <w:rPr>
                                <w:rFonts w:ascii="Verdana" w:hAnsi="Verdana" w:cs="Arial"/>
                                <w:color w:val="000000" w:themeColor="text1"/>
                                <w:sz w:val="18"/>
                                <w:szCs w:val="18"/>
                              </w:rPr>
                              <w:t xml:space="preserve"> les circuits courts, les produits de qualité et de proximité</w:t>
                            </w:r>
                            <w:r>
                              <w:rPr>
                                <w:rFonts w:ascii="Verdana" w:hAnsi="Verdana" w:cs="Arial"/>
                                <w:color w:val="000000" w:themeColor="text1"/>
                                <w:sz w:val="18"/>
                                <w:szCs w:val="18"/>
                              </w:rPr>
                              <w:t xml:space="preserve"> en consacrant au minimum </w:t>
                            </w:r>
                            <w:r w:rsidR="002C5C86" w:rsidRPr="00874FBC">
                              <w:rPr>
                                <w:rFonts w:ascii="Verdana" w:hAnsi="Verdana" w:cs="Arial"/>
                                <w:color w:val="000000" w:themeColor="text1"/>
                                <w:sz w:val="18"/>
                                <w:szCs w:val="18"/>
                              </w:rPr>
                              <w:t>50% des achats annuels (en volume financier) de proximité et de qualité, dont la moitié en produits issus de l’agriculture biologique</w:t>
                            </w:r>
                          </w:p>
                          <w:p w14:paraId="6595A323" w14:textId="77777777" w:rsidR="00874FBC" w:rsidRPr="00874FBC" w:rsidRDefault="002C5C86" w:rsidP="00874FBC">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Arial"/>
                                <w:i/>
                                <w:color w:val="000000" w:themeColor="text1"/>
                                <w:sz w:val="18"/>
                                <w:szCs w:val="18"/>
                              </w:rPr>
                              <w:t xml:space="preserve">Descriptif des moyens mis en œuvre : </w:t>
                            </w:r>
                            <w:r w:rsidR="00874FBC" w:rsidRPr="00874FBC">
                              <w:rPr>
                                <w:rFonts w:ascii="Verdana" w:hAnsi="Verdana" w:cs="Verdana"/>
                                <w:sz w:val="18"/>
                                <w:szCs w:val="18"/>
                                <w:lang w:eastAsia="fr-FR" w:bidi="ar-SA"/>
                              </w:rPr>
                              <w:tab/>
                            </w:r>
                          </w:p>
                          <w:p w14:paraId="38A058D9" w14:textId="77777777" w:rsidR="00874FBC" w:rsidRPr="00874FBC" w:rsidRDefault="00874FBC" w:rsidP="00874FBC">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43EF7894" w14:textId="1DFFDEA4" w:rsidR="00874FBC" w:rsidRPr="00874FBC" w:rsidRDefault="00874FBC" w:rsidP="00874FBC">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54F1A1A0" w14:textId="77777777" w:rsidR="00874FBC" w:rsidRPr="00874FBC" w:rsidRDefault="00874FBC" w:rsidP="00874FBC">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5ECDAA9E" w14:textId="3D5012D6" w:rsidR="002C5C86" w:rsidRPr="00874FBC" w:rsidRDefault="00874FBC" w:rsidP="002C5C86">
                            <w:pPr>
                              <w:pStyle w:val="Paragraphedeliste"/>
                              <w:ind w:left="542" w:right="212"/>
                              <w:jc w:val="both"/>
                              <w:rPr>
                                <w:rFonts w:ascii="Verdana" w:hAnsi="Verdana" w:cs="Arial"/>
                                <w:i/>
                                <w:sz w:val="18"/>
                                <w:szCs w:val="18"/>
                              </w:rPr>
                            </w:pPr>
                            <w:r w:rsidRPr="00874FBC">
                              <w:rPr>
                                <w:rFonts w:ascii="Verdana" w:hAnsi="Verdana" w:cs="Verdana"/>
                                <w:sz w:val="18"/>
                                <w:szCs w:val="18"/>
                                <w:lang w:eastAsia="fr-FR"/>
                              </w:rPr>
                              <w:tab/>
                            </w:r>
                          </w:p>
                          <w:p w14:paraId="6F1A57E5" w14:textId="335032D6" w:rsidR="002C5C86" w:rsidRPr="00874FBC" w:rsidRDefault="002C5C86" w:rsidP="002C5C86">
                            <w:pPr>
                              <w:pStyle w:val="Paragraphedeliste"/>
                              <w:numPr>
                                <w:ilvl w:val="0"/>
                                <w:numId w:val="40"/>
                              </w:numPr>
                              <w:ind w:right="212"/>
                              <w:jc w:val="both"/>
                              <w:rPr>
                                <w:rFonts w:ascii="Verdana" w:hAnsi="Verdana" w:cs="Arial"/>
                                <w:sz w:val="18"/>
                                <w:szCs w:val="18"/>
                              </w:rPr>
                            </w:pPr>
                            <w:r w:rsidRPr="00874FBC">
                              <w:rPr>
                                <w:rFonts w:ascii="Verdana" w:hAnsi="Verdana" w:cs="Arial"/>
                                <w:sz w:val="18"/>
                                <w:szCs w:val="18"/>
                              </w:rPr>
                              <w:t>Mettre en place des actions de communication auprès des bénéficiaires valorisa</w:t>
                            </w:r>
                            <w:r w:rsidR="00CA2154">
                              <w:rPr>
                                <w:rFonts w:ascii="Verdana" w:hAnsi="Verdana" w:cs="Arial"/>
                                <w:sz w:val="18"/>
                                <w:szCs w:val="18"/>
                              </w:rPr>
                              <w:t>nt les produits de qualité et de proximité</w:t>
                            </w:r>
                            <w:r w:rsidRPr="00874FBC">
                              <w:rPr>
                                <w:rFonts w:ascii="Verdana" w:hAnsi="Verdana" w:cs="Arial"/>
                                <w:sz w:val="18"/>
                                <w:szCs w:val="18"/>
                              </w:rPr>
                              <w:t>.</w:t>
                            </w:r>
                          </w:p>
                          <w:p w14:paraId="123DA779" w14:textId="77777777" w:rsidR="00874FBC" w:rsidRPr="00874FBC" w:rsidRDefault="002C5C86" w:rsidP="00DC28BF">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Arial"/>
                                <w:i/>
                                <w:sz w:val="18"/>
                                <w:szCs w:val="18"/>
                              </w:rPr>
                              <w:t xml:space="preserve">Descriptif des actions prévues : </w:t>
                            </w:r>
                            <w:r w:rsidR="00874FBC" w:rsidRPr="00874FBC">
                              <w:rPr>
                                <w:rFonts w:ascii="Verdana" w:hAnsi="Verdana" w:cs="Verdana"/>
                                <w:sz w:val="18"/>
                                <w:szCs w:val="18"/>
                                <w:lang w:eastAsia="fr-FR" w:bidi="ar-SA"/>
                              </w:rPr>
                              <w:tab/>
                            </w:r>
                          </w:p>
                          <w:p w14:paraId="624E982F" w14:textId="77777777" w:rsidR="00874FBC" w:rsidRPr="00874FBC" w:rsidRDefault="00874FBC" w:rsidP="00DC28BF">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60AAED5E" w14:textId="6ADB3F10" w:rsidR="002C5C86" w:rsidRPr="00DC28BF" w:rsidRDefault="00874FBC" w:rsidP="00DC28BF">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32A73B5A" w14:textId="0A17E47C" w:rsidR="00DC28BF" w:rsidRDefault="00DC28BF" w:rsidP="00DC28BF">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51A513FB" w14:textId="77777777" w:rsidR="00DC28BF" w:rsidRPr="00874FBC" w:rsidRDefault="00DC28BF" w:rsidP="00C53B68">
                            <w:pPr>
                              <w:tabs>
                                <w:tab w:val="left" w:pos="284"/>
                                <w:tab w:val="right" w:leader="dot" w:pos="10206"/>
                              </w:tabs>
                              <w:suppressAutoHyphens w:val="0"/>
                              <w:autoSpaceDE w:val="0"/>
                              <w:autoSpaceDN w:val="0"/>
                              <w:adjustRightInd w:val="0"/>
                              <w:rPr>
                                <w:rFonts w:ascii="Verdana" w:hAnsi="Verdana" w:cs="Symbol"/>
                                <w:sz w:val="18"/>
                                <w:szCs w:val="18"/>
                                <w:lang w:eastAsia="fr-FR" w:bidi="ar-SA"/>
                              </w:rPr>
                            </w:pPr>
                          </w:p>
                          <w:p w14:paraId="5CCBEF1E" w14:textId="707FFA96" w:rsidR="002C5C86" w:rsidRPr="00992C63" w:rsidRDefault="002C5C86" w:rsidP="002C5C86">
                            <w:pPr>
                              <w:pStyle w:val="Paragraphedeliste"/>
                              <w:numPr>
                                <w:ilvl w:val="0"/>
                                <w:numId w:val="40"/>
                              </w:numPr>
                              <w:ind w:right="212"/>
                              <w:jc w:val="both"/>
                              <w:rPr>
                                <w:rFonts w:ascii="Verdana" w:hAnsi="Verdana" w:cs="Arial"/>
                                <w:color w:val="000000" w:themeColor="text1"/>
                                <w:sz w:val="18"/>
                                <w:szCs w:val="18"/>
                              </w:rPr>
                            </w:pPr>
                            <w:r w:rsidRPr="00992C63">
                              <w:rPr>
                                <w:rFonts w:ascii="Verdana" w:hAnsi="Verdana" w:cs="Arial"/>
                                <w:color w:val="000000" w:themeColor="text1"/>
                                <w:sz w:val="18"/>
                                <w:szCs w:val="18"/>
                              </w:rPr>
                              <w:t>Mettre en œuvre des actions visant à réduire les emballages</w:t>
                            </w:r>
                            <w:r w:rsidR="00CA2154">
                              <w:rPr>
                                <w:rFonts w:ascii="Verdana" w:hAnsi="Verdana" w:cs="Arial"/>
                                <w:color w:val="000000" w:themeColor="text1"/>
                                <w:sz w:val="18"/>
                                <w:szCs w:val="18"/>
                              </w:rPr>
                              <w:t xml:space="preserve"> et </w:t>
                            </w:r>
                            <w:r w:rsidRPr="00992C63">
                              <w:rPr>
                                <w:rFonts w:ascii="Verdana" w:hAnsi="Verdana" w:cs="Arial"/>
                                <w:color w:val="000000" w:themeColor="text1"/>
                                <w:sz w:val="18"/>
                                <w:szCs w:val="18"/>
                              </w:rPr>
                              <w:t>le</w:t>
                            </w:r>
                            <w:r w:rsidR="00CA2154">
                              <w:rPr>
                                <w:rFonts w:ascii="Verdana" w:hAnsi="Verdana" w:cs="Arial"/>
                                <w:color w:val="000000" w:themeColor="text1"/>
                                <w:sz w:val="18"/>
                                <w:szCs w:val="18"/>
                              </w:rPr>
                              <w:t>s</w:t>
                            </w:r>
                            <w:r w:rsidRPr="00992C63">
                              <w:rPr>
                                <w:rFonts w:ascii="Verdana" w:hAnsi="Verdana" w:cs="Arial"/>
                                <w:color w:val="000000" w:themeColor="text1"/>
                                <w:sz w:val="18"/>
                                <w:szCs w:val="18"/>
                              </w:rPr>
                              <w:t xml:space="preserve"> gaspillage</w:t>
                            </w:r>
                            <w:r w:rsidR="00CA2154">
                              <w:rPr>
                                <w:rFonts w:ascii="Verdana" w:hAnsi="Verdana" w:cs="Arial"/>
                                <w:color w:val="000000" w:themeColor="text1"/>
                                <w:sz w:val="18"/>
                                <w:szCs w:val="18"/>
                              </w:rPr>
                              <w:t>s ; engager des actions de sensibilisation des consommateurs concernés</w:t>
                            </w:r>
                          </w:p>
                          <w:p w14:paraId="693A4A31" w14:textId="77777777" w:rsidR="00DC28BF" w:rsidRPr="00874FBC" w:rsidRDefault="002C5C86" w:rsidP="00DC28BF">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992C63">
                              <w:rPr>
                                <w:rFonts w:ascii="Verdana" w:hAnsi="Verdana" w:cs="Arial"/>
                                <w:i/>
                                <w:color w:val="000000" w:themeColor="text1"/>
                                <w:sz w:val="18"/>
                                <w:szCs w:val="18"/>
                              </w:rPr>
                              <w:t xml:space="preserve">Descriptif des actions prévues : </w:t>
                            </w:r>
                            <w:r w:rsidR="00DC28BF" w:rsidRPr="00874FBC">
                              <w:rPr>
                                <w:rFonts w:ascii="Verdana" w:hAnsi="Verdana" w:cs="Verdana"/>
                                <w:sz w:val="18"/>
                                <w:szCs w:val="18"/>
                                <w:lang w:eastAsia="fr-FR" w:bidi="ar-SA"/>
                              </w:rPr>
                              <w:tab/>
                            </w:r>
                          </w:p>
                          <w:p w14:paraId="7C3D3175" w14:textId="77777777" w:rsidR="00DC28BF" w:rsidRPr="00874FBC" w:rsidRDefault="00DC28BF" w:rsidP="00DC28BF">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529F58C7" w14:textId="3D8487B2" w:rsidR="00DC28BF" w:rsidRDefault="00DC28BF" w:rsidP="0065626D">
                            <w:pPr>
                              <w:tabs>
                                <w:tab w:val="left" w:pos="284"/>
                                <w:tab w:val="right" w:leader="dot" w:pos="10206"/>
                              </w:tabs>
                              <w:suppressAutoHyphens w:val="0"/>
                              <w:autoSpaceDE w:val="0"/>
                              <w:autoSpaceDN w:val="0"/>
                              <w:adjustRightInd w:val="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2056897D" w14:textId="77777777" w:rsidR="0065626D" w:rsidRPr="00DC28BF" w:rsidRDefault="0065626D" w:rsidP="0065626D">
                            <w:pPr>
                              <w:tabs>
                                <w:tab w:val="left" w:pos="284"/>
                                <w:tab w:val="right" w:leader="dot" w:pos="10206"/>
                              </w:tabs>
                              <w:suppressAutoHyphens w:val="0"/>
                              <w:autoSpaceDE w:val="0"/>
                              <w:autoSpaceDN w:val="0"/>
                              <w:adjustRightInd w:val="0"/>
                              <w:rPr>
                                <w:rFonts w:ascii="Verdana" w:hAnsi="Verdana" w:cs="Verdana"/>
                                <w:sz w:val="18"/>
                                <w:szCs w:val="18"/>
                                <w:lang w:eastAsia="fr-FR" w:bidi="ar-SA"/>
                              </w:rPr>
                            </w:pPr>
                          </w:p>
                          <w:p w14:paraId="61521904" w14:textId="5F1C5AE9" w:rsidR="002C5C86" w:rsidRPr="00DC28BF" w:rsidRDefault="002C5C86" w:rsidP="0065626D">
                            <w:pPr>
                              <w:pStyle w:val="Paragraphedeliste"/>
                              <w:numPr>
                                <w:ilvl w:val="0"/>
                                <w:numId w:val="41"/>
                              </w:numPr>
                              <w:spacing w:after="0" w:line="360" w:lineRule="auto"/>
                              <w:ind w:left="714" w:right="210" w:hanging="357"/>
                              <w:contextualSpacing w:val="0"/>
                              <w:jc w:val="both"/>
                              <w:rPr>
                                <w:rFonts w:ascii="Verdana" w:hAnsi="Verdana"/>
                                <w:color w:val="000000" w:themeColor="text1"/>
                                <w:sz w:val="18"/>
                                <w:szCs w:val="18"/>
                              </w:rPr>
                            </w:pPr>
                            <w:r w:rsidRPr="00DC28BF">
                              <w:rPr>
                                <w:rFonts w:ascii="Verdana" w:hAnsi="Verdana" w:cs="Arial"/>
                                <w:b/>
                                <w:i/>
                                <w:color w:val="000000" w:themeColor="text1"/>
                                <w:sz w:val="18"/>
                                <w:szCs w:val="18"/>
                                <w:u w:val="single"/>
                              </w:rPr>
                              <w:t>Cas spécifique d’une cuisine centrale</w:t>
                            </w:r>
                            <w:r w:rsidRPr="00022410">
                              <w:rPr>
                                <w:rFonts w:ascii="Verdana" w:hAnsi="Verdana" w:cs="Arial"/>
                                <w:color w:val="000000" w:themeColor="text1"/>
                                <w:sz w:val="18"/>
                                <w:szCs w:val="18"/>
                              </w:rPr>
                              <w:t xml:space="preserve"> =</w:t>
                            </w:r>
                            <w:r w:rsidRPr="00DC28BF">
                              <w:rPr>
                                <w:rFonts w:ascii="Verdana" w:hAnsi="Verdana" w:cs="Arial"/>
                                <w:color w:val="000000" w:themeColor="text1"/>
                                <w:sz w:val="18"/>
                                <w:szCs w:val="18"/>
                              </w:rPr>
                              <w:t xml:space="preserve"> identification des restaurants (structures d’accueil de petite enfance, cantines scolaires, EPHAD, portage à domicile…) utilisant le service</w:t>
                            </w:r>
                            <w:r w:rsidR="00DC28BF" w:rsidRPr="00DC28BF">
                              <w:rPr>
                                <w:rFonts w:ascii="Verdana" w:hAnsi="Verdana" w:cs="Arial"/>
                                <w:color w:val="000000" w:themeColor="text1"/>
                                <w:sz w:val="18"/>
                                <w:szCs w:val="18"/>
                              </w:rPr>
                              <w:t xml:space="preserve"> : </w:t>
                            </w:r>
                            <w:r w:rsidR="00DC28BF" w:rsidRPr="00DC28BF">
                              <w:rPr>
                                <w:rFonts w:ascii="Verdana" w:hAnsi="Verdana" w:cs="Verdana"/>
                                <w:sz w:val="18"/>
                                <w:szCs w:val="18"/>
                                <w:lang w:eastAsia="fr-FR"/>
                              </w:rPr>
                              <w:t>……………………… ……………………………………………………………………………………………………………………………………………………………………….</w:t>
                            </w:r>
                          </w:p>
                          <w:p w14:paraId="1D293D29" w14:textId="10EBB186" w:rsidR="002C5C86" w:rsidRPr="00992C63" w:rsidRDefault="00110033" w:rsidP="002C5C86">
                            <w:pPr>
                              <w:pStyle w:val="Paragraphedeliste"/>
                              <w:numPr>
                                <w:ilvl w:val="0"/>
                                <w:numId w:val="5"/>
                              </w:numPr>
                              <w:ind w:right="212"/>
                              <w:jc w:val="both"/>
                              <w:rPr>
                                <w:rFonts w:ascii="Verdana" w:hAnsi="Verdana"/>
                                <w:b/>
                                <w:i/>
                                <w:color w:val="000000" w:themeColor="text1"/>
                                <w:sz w:val="18"/>
                                <w:szCs w:val="18"/>
                                <w:u w:val="single"/>
                              </w:rPr>
                            </w:pPr>
                            <w:r w:rsidRPr="00992C63">
                              <w:rPr>
                                <w:rFonts w:ascii="Verdana" w:hAnsi="Verdana"/>
                                <w:b/>
                                <w:i/>
                                <w:color w:val="000000" w:themeColor="text1"/>
                                <w:sz w:val="18"/>
                                <w:szCs w:val="18"/>
                                <w:u w:val="single"/>
                              </w:rPr>
                              <w:t>Engagements complémentaires</w:t>
                            </w:r>
                            <w:r w:rsidR="002C5C86" w:rsidRPr="00992C63">
                              <w:rPr>
                                <w:rFonts w:ascii="Verdana" w:hAnsi="Verdana"/>
                                <w:b/>
                                <w:i/>
                                <w:color w:val="000000" w:themeColor="text1"/>
                                <w:sz w:val="18"/>
                                <w:szCs w:val="18"/>
                                <w:u w:val="single"/>
                              </w:rPr>
                              <w:t xml:space="preserve"> concernant les établissements scolaires : </w:t>
                            </w:r>
                          </w:p>
                          <w:p w14:paraId="521C0FAE" w14:textId="77777777" w:rsidR="002C5C86" w:rsidRPr="00992C63" w:rsidRDefault="002C5C86" w:rsidP="0065626D">
                            <w:pPr>
                              <w:pStyle w:val="Paragraphedeliste"/>
                              <w:numPr>
                                <w:ilvl w:val="1"/>
                                <w:numId w:val="5"/>
                              </w:numPr>
                              <w:tabs>
                                <w:tab w:val="clear" w:pos="1440"/>
                              </w:tabs>
                              <w:spacing w:after="137"/>
                              <w:ind w:left="993" w:right="212" w:hanging="142"/>
                              <w:jc w:val="both"/>
                              <w:rPr>
                                <w:rFonts w:ascii="Verdana" w:hAnsi="Verdana"/>
                                <w:color w:val="000000" w:themeColor="text1"/>
                                <w:sz w:val="18"/>
                                <w:szCs w:val="18"/>
                              </w:rPr>
                            </w:pPr>
                            <w:r w:rsidRPr="00992C63">
                              <w:rPr>
                                <w:rFonts w:ascii="Verdana" w:hAnsi="Verdana"/>
                                <w:color w:val="000000" w:themeColor="text1"/>
                                <w:sz w:val="18"/>
                                <w:szCs w:val="18"/>
                              </w:rPr>
                              <w:t>Réaliser des actions éducatives au restaurant scolaire pour promouvoir l’éducation alimentaire des élèves, destinées à :</w:t>
                            </w:r>
                          </w:p>
                          <w:p w14:paraId="1992727C" w14:textId="2C1BFBF5" w:rsidR="002C5C86" w:rsidRPr="00992C63" w:rsidRDefault="00D3216C" w:rsidP="0065626D">
                            <w:pPr>
                              <w:pStyle w:val="Paragraphedeliste"/>
                              <w:numPr>
                                <w:ilvl w:val="2"/>
                                <w:numId w:val="5"/>
                              </w:numPr>
                              <w:spacing w:after="137"/>
                              <w:ind w:left="1418" w:right="212" w:hanging="142"/>
                              <w:jc w:val="both"/>
                              <w:rPr>
                                <w:rFonts w:ascii="Verdana" w:hAnsi="Verdana"/>
                                <w:color w:val="000000" w:themeColor="text1"/>
                                <w:sz w:val="18"/>
                                <w:szCs w:val="18"/>
                              </w:rPr>
                            </w:pPr>
                            <w:r w:rsidRPr="00992C63">
                              <w:rPr>
                                <w:rFonts w:ascii="Verdana" w:hAnsi="Verdana"/>
                                <w:color w:val="000000" w:themeColor="text1"/>
                                <w:sz w:val="18"/>
                                <w:szCs w:val="18"/>
                              </w:rPr>
                              <w:t>Faire</w:t>
                            </w:r>
                            <w:r w:rsidR="002C5C86" w:rsidRPr="00992C63">
                              <w:rPr>
                                <w:rFonts w:ascii="Verdana" w:hAnsi="Verdana"/>
                                <w:color w:val="000000" w:themeColor="text1"/>
                                <w:sz w:val="18"/>
                                <w:szCs w:val="18"/>
                              </w:rPr>
                              <w:t xml:space="preserve"> découvrir des goûts et des saveurs nouveaux aux élèves par des recettes mettant en valeur les produits et le patrimoine régional</w:t>
                            </w:r>
                          </w:p>
                          <w:p w14:paraId="223EC495" w14:textId="744CCF3C" w:rsidR="002C5C86" w:rsidRPr="00992C63" w:rsidRDefault="00D3216C" w:rsidP="0065626D">
                            <w:pPr>
                              <w:pStyle w:val="Paragraphedeliste"/>
                              <w:numPr>
                                <w:ilvl w:val="2"/>
                                <w:numId w:val="5"/>
                              </w:numPr>
                              <w:spacing w:after="137"/>
                              <w:ind w:left="1418" w:right="212" w:hanging="142"/>
                              <w:jc w:val="both"/>
                              <w:rPr>
                                <w:rFonts w:ascii="Verdana" w:hAnsi="Verdana"/>
                                <w:color w:val="000000" w:themeColor="text1"/>
                                <w:sz w:val="18"/>
                                <w:szCs w:val="18"/>
                              </w:rPr>
                            </w:pPr>
                            <w:r w:rsidRPr="00992C63">
                              <w:rPr>
                                <w:rFonts w:ascii="Verdana" w:hAnsi="Verdana"/>
                                <w:color w:val="000000" w:themeColor="text1"/>
                                <w:sz w:val="18"/>
                                <w:szCs w:val="18"/>
                              </w:rPr>
                              <w:t>Faire</w:t>
                            </w:r>
                            <w:r w:rsidR="002C5C86" w:rsidRPr="00992C63">
                              <w:rPr>
                                <w:rFonts w:ascii="Verdana" w:hAnsi="Verdana"/>
                                <w:color w:val="000000" w:themeColor="text1"/>
                                <w:sz w:val="18"/>
                                <w:szCs w:val="18"/>
                              </w:rPr>
                              <w:t xml:space="preserve"> connaître aux élèves l’origine des produits utilisés en faisant des tables de découverte auxquelles participent des fournisseurs et/ou des producteurs</w:t>
                            </w:r>
                          </w:p>
                          <w:p w14:paraId="5D08512F" w14:textId="6DBE6A4F" w:rsidR="002C5C86" w:rsidRPr="00992C63" w:rsidRDefault="00D3216C" w:rsidP="0065626D">
                            <w:pPr>
                              <w:pStyle w:val="Paragraphedeliste"/>
                              <w:numPr>
                                <w:ilvl w:val="2"/>
                                <w:numId w:val="5"/>
                              </w:numPr>
                              <w:spacing w:after="137"/>
                              <w:ind w:left="1418" w:right="212" w:hanging="142"/>
                              <w:jc w:val="both"/>
                              <w:rPr>
                                <w:rFonts w:ascii="Verdana" w:hAnsi="Verdana"/>
                                <w:color w:val="000000" w:themeColor="text1"/>
                                <w:sz w:val="18"/>
                                <w:szCs w:val="18"/>
                              </w:rPr>
                            </w:pPr>
                            <w:r w:rsidRPr="00992C63">
                              <w:rPr>
                                <w:rFonts w:ascii="Verdana" w:hAnsi="Verdana"/>
                                <w:color w:val="000000" w:themeColor="text1"/>
                                <w:sz w:val="18"/>
                                <w:szCs w:val="18"/>
                              </w:rPr>
                              <w:t>Proposer</w:t>
                            </w:r>
                            <w:r w:rsidR="002C5C86" w:rsidRPr="00992C63">
                              <w:rPr>
                                <w:rFonts w:ascii="Verdana" w:hAnsi="Verdana"/>
                                <w:color w:val="000000" w:themeColor="text1"/>
                                <w:sz w:val="18"/>
                                <w:szCs w:val="18"/>
                              </w:rPr>
                              <w:t xml:space="preserve"> des repas à thème qui peuvent être en lien avec la pédagogie</w:t>
                            </w:r>
                          </w:p>
                          <w:p w14:paraId="231F55BD" w14:textId="77777777" w:rsidR="002C5C86" w:rsidRPr="00992C63" w:rsidRDefault="002C5C86" w:rsidP="0065626D">
                            <w:pPr>
                              <w:pStyle w:val="Default"/>
                              <w:numPr>
                                <w:ilvl w:val="1"/>
                                <w:numId w:val="5"/>
                              </w:numPr>
                              <w:tabs>
                                <w:tab w:val="clear" w:pos="1440"/>
                              </w:tabs>
                              <w:spacing w:after="138"/>
                              <w:ind w:left="993" w:hanging="142"/>
                              <w:rPr>
                                <w:color w:val="000000" w:themeColor="text1"/>
                                <w:sz w:val="18"/>
                                <w:szCs w:val="18"/>
                              </w:rPr>
                            </w:pPr>
                            <w:r w:rsidRPr="00992C63">
                              <w:rPr>
                                <w:color w:val="000000" w:themeColor="text1"/>
                                <w:sz w:val="18"/>
                                <w:szCs w:val="18"/>
                              </w:rPr>
                              <w:t>Mettre en place un dispositif d’information et de consultation réunissant notamment le personnel enseignant et non-enseignant, les parents et les élèves,</w:t>
                            </w:r>
                          </w:p>
                          <w:p w14:paraId="24130E4A" w14:textId="77777777" w:rsidR="00DC28BF" w:rsidRPr="00144657" w:rsidRDefault="00DC28BF" w:rsidP="002C5C86">
                            <w:pPr>
                              <w:ind w:right="212"/>
                              <w:jc w:val="both"/>
                              <w:rPr>
                                <w:rFonts w:ascii="Verdana" w:hAnsi="Verdana" w:cs="Arial"/>
                                <w:color w:val="000000"/>
                                <w:sz w:val="18"/>
                                <w:szCs w:val="18"/>
                              </w:rPr>
                            </w:pPr>
                          </w:p>
                          <w:p w14:paraId="1CB68048" w14:textId="141C78D9" w:rsidR="002C5C86" w:rsidRPr="00144657" w:rsidRDefault="002C5C86"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r w:rsidRPr="00144657">
                              <w:rPr>
                                <w:rFonts w:ascii="Verdana" w:hAnsi="Verdana" w:cs="Arial"/>
                                <w:color w:val="000000"/>
                                <w:sz w:val="18"/>
                              </w:rPr>
                              <w:t>Fait à :</w:t>
                            </w:r>
                            <w:r w:rsidR="00443A06">
                              <w:rPr>
                                <w:rFonts w:ascii="Verdana" w:hAnsi="Verdana" w:cs="Arial"/>
                                <w:color w:val="000000"/>
                                <w:sz w:val="18"/>
                              </w:rPr>
                              <w:t xml:space="preserve"> </w:t>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Pr="00144657">
                              <w:rPr>
                                <w:rFonts w:ascii="Verdana" w:hAnsi="Verdana" w:cs="Arial"/>
                                <w:color w:val="000000"/>
                                <w:sz w:val="18"/>
                              </w:rPr>
                              <w:t>Le :</w:t>
                            </w:r>
                          </w:p>
                          <w:p w14:paraId="2064002F" w14:textId="77777777" w:rsidR="002C5C86" w:rsidRPr="00144657" w:rsidRDefault="002C5C86"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p>
                          <w:p w14:paraId="3BBB641D" w14:textId="61C07F9A" w:rsidR="0065626D" w:rsidRDefault="002C5C86"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r w:rsidRPr="00144657">
                              <w:rPr>
                                <w:rFonts w:ascii="Verdana" w:hAnsi="Verdana" w:cs="Arial"/>
                                <w:color w:val="000000"/>
                                <w:sz w:val="18"/>
                              </w:rPr>
                              <w:t>Le Maitre d’ouvrag</w:t>
                            </w:r>
                            <w:r>
                              <w:rPr>
                                <w:rFonts w:ascii="Verdana" w:hAnsi="Verdana" w:cs="Arial"/>
                                <w:color w:val="000000"/>
                                <w:sz w:val="18"/>
                              </w:rPr>
                              <w:t>e ou son délégataire et cachet </w:t>
                            </w:r>
                          </w:p>
                          <w:p w14:paraId="30EC0F96" w14:textId="77777777" w:rsidR="00C53B68" w:rsidRPr="009B693F" w:rsidRDefault="00C53B68"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p>
                          <w:p w14:paraId="6FA6816F" w14:textId="77777777" w:rsidR="00C53B68" w:rsidRDefault="00C53B68" w:rsidP="00C53B68">
                            <w:pPr>
                              <w:suppressAutoHyphens w:val="0"/>
                              <w:autoSpaceDE w:val="0"/>
                              <w:autoSpaceDN w:val="0"/>
                              <w:adjustRightInd w:val="0"/>
                              <w:rPr>
                                <w:rFonts w:ascii="Verdana" w:hAnsi="Verdana" w:cs="TimesNewRomanPSMT"/>
                                <w:sz w:val="16"/>
                                <w:szCs w:val="16"/>
                                <w:lang w:eastAsia="fr-FR" w:bidi="ar-SA"/>
                              </w:rPr>
                            </w:pPr>
                          </w:p>
                          <w:p w14:paraId="0A6C0894" w14:textId="213B011D" w:rsidR="00C53B68" w:rsidRPr="004566F3" w:rsidRDefault="00C53B68" w:rsidP="00C53B68">
                            <w:pPr>
                              <w:numPr>
                                <w:ilvl w:val="0"/>
                                <w:numId w:val="33"/>
                              </w:numPr>
                              <w:suppressAutoHyphens w:val="0"/>
                              <w:autoSpaceDE w:val="0"/>
                              <w:autoSpaceDN w:val="0"/>
                              <w:adjustRightInd w:val="0"/>
                              <w:rPr>
                                <w:rFonts w:ascii="Verdana" w:hAnsi="Verdana" w:cs="TimesNewRomanPSMT"/>
                                <w:sz w:val="16"/>
                                <w:szCs w:val="16"/>
                                <w:lang w:eastAsia="fr-FR" w:bidi="ar-SA"/>
                              </w:rPr>
                            </w:pPr>
                            <w:r w:rsidRPr="004566F3">
                              <w:rPr>
                                <w:rFonts w:ascii="Verdana" w:hAnsi="Verdana" w:cs="TimesNewRomanPSMT"/>
                                <w:sz w:val="16"/>
                                <w:szCs w:val="16"/>
                                <w:lang w:eastAsia="fr-FR" w:bidi="ar-SA"/>
                              </w:rPr>
                              <w:t>Nom structure</w:t>
                            </w:r>
                          </w:p>
                          <w:p w14:paraId="026F7F1C" w14:textId="77777777" w:rsidR="00C53B68" w:rsidRDefault="00C53B68" w:rsidP="002C5C86">
                            <w:pPr>
                              <w:ind w:left="542" w:right="212"/>
                              <w:jc w:val="both"/>
                              <w:rPr>
                                <w:rFonts w:ascii="Verdana" w:hAnsi="Verdana" w:cs="Arial"/>
                                <w:b/>
                              </w:rPr>
                            </w:pPr>
                          </w:p>
                          <w:p w14:paraId="2AF066A9" w14:textId="77777777" w:rsidR="002C5C86" w:rsidRDefault="002C5C86" w:rsidP="002C5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E19ECC" id="_x0000_s1037" type="#_x0000_t202" style="position:absolute;margin-left:-5.4pt;margin-top:7.45pt;width:533.95pt;height:73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AfKgIAAEsEAAAOAAAAZHJzL2Uyb0RvYy54bWysVNtu2zAMfR+wfxD0vtjJktYx4hRdug4D&#10;ugvQ7QNkWbaFSaImKbGzrx8lp2m2vg17EUhRPjw8JL25GbUiB+G8BFPR+SynRBgOjTRdRb9/u39T&#10;UOIDMw1TYERFj8LTm+3rV5vBlmIBPahGOIIgxpeDrWgfgi2zzPNeaOZnYIXBYAtOs4Cu67LGsQHR&#10;tcoWeX6VDeAa64AL7/H2bgrSbcJvW8HDl7b1IhBVUeQW0unSWccz225Y2Tlme8lPNNg/sNBMGkx6&#10;hrpjgZG9ky+gtOQOPLRhxkFn0LaSi1QDVjPP/6rmsWdWpFpQHG/PMvn/B8s/Hx7tV0fC+A5GbGAq&#10;wtsH4D88MbDrmenErXMw9II1mHgeJcsG68vTp1FqX/oIUg+foMEms32ABDS2TkdVsE6C6NiA41l0&#10;MQbC8fLqupjP1xjiGFu/XRbFYpVysPLpc+t8+CBAk2hU1GFXEzw7PPgQ6bDy6UnM5kHJ5l4qlZw4&#10;SWKnHDkwnIG6m0pUe41cp7tiledpEhAnDV58nlD/QFKGDMhwhfReZnFdfc6BaBeAl2S0DDjtSuqK&#10;FudHrIzSvjdNmsXApJpsZKPMSeso7yR0GOuRyAYbkToRta+hOaL6Dqbpxm1Eowf3i5IBJ7ui/uee&#10;OUGJ+miwg+v5chlXITnL1fUCHXcZqS8jzHCEqmigZDJ3Ia1PlMDALXa6lakHz0xOnHFik4in7Yor&#10;cemnV8//gO1vAAAA//8DAFBLAwQUAAYACAAAACEATBfF3OEAAAAMAQAADwAAAGRycy9kb3ducmV2&#10;LnhtbEyPwU7DMBBE70j8g7VIXKrWTgVNCXGqCqknECoBRRydeEki4nVku234e5wTHGdnNPM2301m&#10;YGd0vrckIVkJYEiN1T21Ej7eD8stMB8UaTVYQgk/6GFXXF/lKtP2Qm94LkPLYgn5TEnoQhgzzn3T&#10;oVF+ZUek6H1ZZ1SI0rVcO3WJ5WbgayE23Kie4kKnRnzqsPkuT0ZC/ZI+b/aHKm3058Ityip5rY6J&#10;lLc30/4RWMAp/IVhxo/oUESm2p5IezZIWCYioodo3D0AmwPiPk2A1fNlm66BFzn//0TxCwAA//8D&#10;AFBLAQItABQABgAIAAAAIQC2gziS/gAAAOEBAAATAAAAAAAAAAAAAAAAAAAAAABbQ29udGVudF9U&#10;eXBlc10ueG1sUEsBAi0AFAAGAAgAAAAhADj9If/WAAAAlAEAAAsAAAAAAAAAAAAAAAAALwEAAF9y&#10;ZWxzLy5yZWxzUEsBAi0AFAAGAAgAAAAhALtxwB8qAgAASwQAAA4AAAAAAAAAAAAAAAAALgIAAGRy&#10;cy9lMm9Eb2MueG1sUEsBAi0AFAAGAAgAAAAhAEwXxdzhAAAADAEAAA8AAAAAAAAAAAAAAAAAhAQA&#10;AGRycy9kb3ducmV2LnhtbFBLBQYAAAAABAAEAPMAAACSBQAAAAA=&#10;" fillcolor="#d8d8d8 [2732]">
                <v:textbox>
                  <w:txbxContent>
                    <w:p w14:paraId="047078F6" w14:textId="2CBAFE67" w:rsidR="002C5C86" w:rsidRPr="00E6354F" w:rsidRDefault="002C5C86" w:rsidP="002C5C86">
                      <w:pPr>
                        <w:ind w:left="182" w:right="212"/>
                        <w:jc w:val="both"/>
                        <w:rPr>
                          <w:rFonts w:ascii="Verdana" w:hAnsi="Verdana" w:cs="Arial"/>
                          <w:b/>
                          <w:bCs/>
                          <w:color w:val="000000"/>
                        </w:rPr>
                      </w:pPr>
                      <w:r w:rsidRPr="00E6354F">
                        <w:rPr>
                          <w:rFonts w:ascii="Verdana" w:hAnsi="Verdana" w:cs="Arial"/>
                          <w:b/>
                          <w:bCs/>
                          <w:color w:val="000000"/>
                        </w:rPr>
                        <w:t xml:space="preserve">Charte d’engagement signée </w:t>
                      </w:r>
                      <w:r w:rsidRPr="00E6354F">
                        <w:rPr>
                          <w:rFonts w:ascii="Verdana" w:hAnsi="Verdana" w:cs="Arial"/>
                          <w:b/>
                          <w:bCs/>
                          <w:color w:val="000000" w:themeColor="text1"/>
                        </w:rPr>
                        <w:t xml:space="preserve">par la </w:t>
                      </w:r>
                      <w:r w:rsidRPr="00E6354F">
                        <w:rPr>
                          <w:rFonts w:ascii="Verdana" w:hAnsi="Verdana" w:cs="Arial"/>
                          <w:b/>
                          <w:bCs/>
                          <w:color w:val="000000"/>
                        </w:rPr>
                        <w:t>collectivité maitre d’ouvrage ou délégataire éventuel :</w:t>
                      </w:r>
                    </w:p>
                    <w:p w14:paraId="69DD1BE1" w14:textId="77777777" w:rsidR="002C5C86" w:rsidRDefault="002C5C86" w:rsidP="00C53B68">
                      <w:pPr>
                        <w:ind w:left="181" w:right="210"/>
                        <w:jc w:val="both"/>
                        <w:rPr>
                          <w:rFonts w:ascii="Verdana" w:hAnsi="Verdana" w:cs="Arial"/>
                          <w:color w:val="000000"/>
                          <w:u w:val="single"/>
                        </w:rPr>
                      </w:pPr>
                    </w:p>
                    <w:p w14:paraId="3BDEABEE" w14:textId="24BCB072" w:rsidR="00E6354F" w:rsidRPr="004566F3" w:rsidRDefault="002C5C86" w:rsidP="00C53B68">
                      <w:pPr>
                        <w:ind w:left="181" w:right="210"/>
                        <w:jc w:val="both"/>
                        <w:rPr>
                          <w:rFonts w:ascii="Verdana" w:hAnsi="Verdana" w:cs="Arial"/>
                          <w:color w:val="000000" w:themeColor="text1"/>
                        </w:rPr>
                      </w:pPr>
                      <w:r w:rsidRPr="00E6354F">
                        <w:rPr>
                          <w:rFonts w:ascii="Verdana" w:hAnsi="Verdana" w:cs="Arial"/>
                          <w:color w:val="000000" w:themeColor="text1"/>
                        </w:rPr>
                        <w:t>L’EPCI</w:t>
                      </w:r>
                      <w:r w:rsidR="00905818">
                        <w:rPr>
                          <w:rFonts w:ascii="Verdana" w:hAnsi="Verdana" w:cs="Arial"/>
                          <w:color w:val="000000" w:themeColor="text1"/>
                        </w:rPr>
                        <w:t xml:space="preserve">, </w:t>
                      </w:r>
                      <w:r w:rsidRPr="00E6354F">
                        <w:rPr>
                          <w:rFonts w:ascii="Verdana" w:hAnsi="Verdana" w:cs="Arial"/>
                          <w:color w:val="000000" w:themeColor="text1"/>
                        </w:rPr>
                        <w:t>la Commune</w:t>
                      </w:r>
                      <w:r w:rsidR="00905818">
                        <w:rPr>
                          <w:rFonts w:ascii="Verdana" w:hAnsi="Verdana" w:cs="Arial"/>
                          <w:color w:val="000000" w:themeColor="text1"/>
                        </w:rPr>
                        <w:t xml:space="preserve"> ou </w:t>
                      </w:r>
                      <w:r w:rsidRPr="00E6354F">
                        <w:rPr>
                          <w:rFonts w:ascii="Verdana" w:hAnsi="Verdana" w:cs="Arial"/>
                          <w:color w:val="000000" w:themeColor="text1"/>
                        </w:rPr>
                        <w:t>la Société-</w:t>
                      </w:r>
                      <w:r w:rsidRPr="004566F3">
                        <w:rPr>
                          <w:rFonts w:ascii="Verdana" w:hAnsi="Verdana" w:cs="Arial"/>
                          <w:color w:val="000000" w:themeColor="text1"/>
                        </w:rPr>
                        <w:t>associatio</w:t>
                      </w:r>
                      <w:r w:rsidR="00C53B68" w:rsidRPr="004566F3">
                        <w:rPr>
                          <w:rFonts w:ascii="Verdana" w:hAnsi="Verdana" w:cs="Arial"/>
                          <w:color w:val="000000" w:themeColor="text1"/>
                        </w:rPr>
                        <w:t>n</w:t>
                      </w:r>
                      <w:r w:rsidR="00E6354F" w:rsidRPr="004566F3">
                        <w:rPr>
                          <w:rFonts w:ascii="Verdana" w:hAnsi="Verdana" w:cs="Arial"/>
                          <w:color w:val="000000" w:themeColor="text1"/>
                        </w:rPr>
                        <w:t xml:space="preserve"> (rayer la mention inutile)</w:t>
                      </w:r>
                      <w:r w:rsidR="00C53B68" w:rsidRPr="004566F3">
                        <w:rPr>
                          <w:rFonts w:ascii="Verdana" w:hAnsi="Verdana"/>
                          <w:color w:val="000000" w:themeColor="text1"/>
                          <w:sz w:val="24"/>
                          <w:szCs w:val="24"/>
                          <w:vertAlign w:val="superscript"/>
                          <w:lang w:eastAsia="fr-FR" w:bidi="ar-SA"/>
                        </w:rPr>
                        <w:t xml:space="preserve"> (1)</w:t>
                      </w:r>
                      <w:r w:rsidR="00C53B68" w:rsidRPr="004566F3">
                        <w:rPr>
                          <w:rFonts w:ascii="Verdana" w:hAnsi="Verdana" w:cs="Arial"/>
                          <w:color w:val="000000" w:themeColor="text1"/>
                        </w:rPr>
                        <w:t xml:space="preserve"> </w:t>
                      </w:r>
                      <w:r w:rsidR="00E6354F" w:rsidRPr="004566F3">
                        <w:rPr>
                          <w:rFonts w:ascii="Verdana" w:hAnsi="Verdana" w:cs="Arial"/>
                          <w:color w:val="000000" w:themeColor="text1"/>
                        </w:rPr>
                        <w:t>…………………</w:t>
                      </w:r>
                      <w:r w:rsidR="00F64957" w:rsidRPr="004566F3">
                        <w:rPr>
                          <w:rFonts w:ascii="Verdana" w:hAnsi="Verdana" w:cs="Arial"/>
                          <w:color w:val="000000" w:themeColor="text1"/>
                        </w:rPr>
                        <w:t>…</w:t>
                      </w:r>
                      <w:r w:rsidR="00E6354F" w:rsidRPr="004566F3">
                        <w:rPr>
                          <w:rFonts w:ascii="Verdana" w:hAnsi="Verdana" w:cs="Arial"/>
                          <w:color w:val="000000" w:themeColor="text1"/>
                        </w:rPr>
                        <w:t>……………..</w:t>
                      </w:r>
                    </w:p>
                    <w:p w14:paraId="62836E83" w14:textId="129D016E" w:rsidR="002C5C86" w:rsidRPr="00E6354F" w:rsidRDefault="002C5C86" w:rsidP="002C5C86">
                      <w:pPr>
                        <w:ind w:left="182" w:right="212"/>
                        <w:jc w:val="both"/>
                        <w:rPr>
                          <w:rFonts w:ascii="Verdana" w:hAnsi="Verdana" w:cs="Arial"/>
                          <w:color w:val="000000" w:themeColor="text1"/>
                        </w:rPr>
                      </w:pPr>
                      <w:r w:rsidRPr="004566F3">
                        <w:rPr>
                          <w:rFonts w:ascii="Verdana" w:hAnsi="Verdana" w:cs="Arial"/>
                          <w:color w:val="000000" w:themeColor="text1"/>
                        </w:rPr>
                        <w:t>agissant en tant que délégataire pour le compte de l’EPCI</w:t>
                      </w:r>
                      <w:r w:rsidR="00905818" w:rsidRPr="004566F3">
                        <w:rPr>
                          <w:rFonts w:ascii="Verdana" w:hAnsi="Verdana" w:cs="Arial"/>
                          <w:color w:val="000000" w:themeColor="text1"/>
                        </w:rPr>
                        <w:t>,</w:t>
                      </w:r>
                      <w:r w:rsidRPr="004566F3">
                        <w:rPr>
                          <w:rFonts w:ascii="Verdana" w:hAnsi="Verdana" w:cs="Arial"/>
                          <w:color w:val="000000" w:themeColor="text1"/>
                        </w:rPr>
                        <w:t xml:space="preserve"> de la Commune</w:t>
                      </w:r>
                      <w:r w:rsidR="00E6354F" w:rsidRPr="004566F3">
                        <w:rPr>
                          <w:rFonts w:ascii="Verdana" w:hAnsi="Verdana" w:cs="Arial"/>
                          <w:color w:val="000000" w:themeColor="text1"/>
                        </w:rPr>
                        <w:t xml:space="preserve"> (rayer la mention inutile) </w:t>
                      </w:r>
                      <w:r w:rsidR="00F64957">
                        <w:rPr>
                          <w:rFonts w:ascii="Verdana" w:hAnsi="Verdana" w:cs="Arial"/>
                          <w:color w:val="000000" w:themeColor="text1"/>
                        </w:rPr>
                        <w:t>de</w:t>
                      </w:r>
                      <w:r w:rsidR="00C53B68">
                        <w:rPr>
                          <w:rFonts w:ascii="Verdana" w:hAnsi="Verdana" w:cs="Arial"/>
                          <w:color w:val="000000" w:themeColor="text1"/>
                        </w:rPr>
                        <w:t xml:space="preserve"> </w:t>
                      </w:r>
                      <w:r w:rsidR="00C53B68" w:rsidRPr="00CC383D">
                        <w:rPr>
                          <w:rFonts w:ascii="Verdana" w:hAnsi="Verdana"/>
                          <w:sz w:val="24"/>
                          <w:szCs w:val="24"/>
                          <w:vertAlign w:val="superscript"/>
                          <w:lang w:eastAsia="fr-FR" w:bidi="ar-SA"/>
                        </w:rPr>
                        <w:t>(</w:t>
                      </w:r>
                      <w:r w:rsidR="00C53B68">
                        <w:rPr>
                          <w:rFonts w:ascii="Verdana" w:hAnsi="Verdana"/>
                          <w:sz w:val="24"/>
                          <w:szCs w:val="24"/>
                          <w:vertAlign w:val="superscript"/>
                          <w:lang w:eastAsia="fr-FR" w:bidi="ar-SA"/>
                        </w:rPr>
                        <w:t>1</w:t>
                      </w:r>
                      <w:r w:rsidR="00C53B68" w:rsidRPr="00CC383D">
                        <w:rPr>
                          <w:rFonts w:ascii="Verdana" w:hAnsi="Verdana"/>
                          <w:sz w:val="24"/>
                          <w:szCs w:val="24"/>
                          <w:vertAlign w:val="superscript"/>
                          <w:lang w:eastAsia="fr-FR" w:bidi="ar-SA"/>
                        </w:rPr>
                        <w:t>)</w:t>
                      </w:r>
                      <w:r w:rsidR="00F64957">
                        <w:rPr>
                          <w:rFonts w:ascii="Verdana" w:hAnsi="Verdana" w:cs="Arial"/>
                          <w:color w:val="000000" w:themeColor="text1"/>
                        </w:rPr>
                        <w:t xml:space="preserve"> </w:t>
                      </w:r>
                      <w:r w:rsidR="00E6354F">
                        <w:rPr>
                          <w:rFonts w:ascii="Verdana" w:hAnsi="Verdana" w:cs="Arial"/>
                          <w:color w:val="000000" w:themeColor="text1"/>
                        </w:rPr>
                        <w:t>…………</w:t>
                      </w:r>
                      <w:r w:rsidR="00F64957">
                        <w:rPr>
                          <w:rFonts w:ascii="Verdana" w:hAnsi="Verdana" w:cs="Arial"/>
                          <w:color w:val="000000" w:themeColor="text1"/>
                        </w:rPr>
                        <w:t>……….</w:t>
                      </w:r>
                      <w:r w:rsidR="00E6354F">
                        <w:rPr>
                          <w:rFonts w:ascii="Verdana" w:hAnsi="Verdana" w:cs="Arial"/>
                          <w:color w:val="000000" w:themeColor="text1"/>
                        </w:rPr>
                        <w:t>……………………………..</w:t>
                      </w:r>
                      <w:r w:rsidRPr="00E6354F">
                        <w:rPr>
                          <w:rFonts w:ascii="Verdana" w:hAnsi="Verdana" w:cs="Arial"/>
                          <w:color w:val="000000" w:themeColor="text1"/>
                        </w:rPr>
                        <w:t xml:space="preserve"> maître d’ouvrage de la présente opération</w:t>
                      </w:r>
                      <w:r w:rsidR="0065626D">
                        <w:rPr>
                          <w:rFonts w:ascii="Verdana" w:hAnsi="Verdana" w:cs="Arial"/>
                          <w:color w:val="000000" w:themeColor="text1"/>
                        </w:rPr>
                        <w:t> ;</w:t>
                      </w:r>
                    </w:p>
                    <w:p w14:paraId="67338761" w14:textId="77777777" w:rsidR="002C5C86" w:rsidRPr="00992C63" w:rsidRDefault="002C5C86" w:rsidP="002C5C86">
                      <w:pPr>
                        <w:ind w:left="182" w:right="212"/>
                        <w:jc w:val="both"/>
                        <w:rPr>
                          <w:rFonts w:ascii="Verdana" w:hAnsi="Verdana" w:cs="Arial"/>
                          <w:color w:val="000000" w:themeColor="text1"/>
                          <w:u w:val="single"/>
                        </w:rPr>
                      </w:pPr>
                    </w:p>
                    <w:p w14:paraId="3EDD94BE" w14:textId="77777777" w:rsidR="002C5C86" w:rsidRPr="00992C63" w:rsidRDefault="002C5C86" w:rsidP="002C5C86">
                      <w:pPr>
                        <w:ind w:left="182" w:right="212"/>
                        <w:jc w:val="both"/>
                        <w:rPr>
                          <w:rFonts w:ascii="Verdana" w:hAnsi="Verdana" w:cs="Arial"/>
                          <w:color w:val="000000" w:themeColor="text1"/>
                          <w:u w:val="single"/>
                        </w:rPr>
                      </w:pPr>
                      <w:r w:rsidRPr="00992C63">
                        <w:rPr>
                          <w:rFonts w:ascii="Verdana" w:hAnsi="Verdana" w:cs="Arial"/>
                          <w:color w:val="000000" w:themeColor="text1"/>
                          <w:u w:val="single"/>
                        </w:rPr>
                        <w:t>S’engage à respecter les principes suivants :</w:t>
                      </w:r>
                    </w:p>
                    <w:p w14:paraId="55A00434" w14:textId="77777777" w:rsidR="002C5C86" w:rsidRPr="00874FBC" w:rsidRDefault="002C5C86" w:rsidP="002C5C86">
                      <w:pPr>
                        <w:ind w:left="182" w:right="212"/>
                        <w:jc w:val="both"/>
                        <w:rPr>
                          <w:rFonts w:ascii="Verdana" w:hAnsi="Verdana" w:cs="Arial"/>
                          <w:color w:val="000000" w:themeColor="text1"/>
                          <w:sz w:val="18"/>
                          <w:szCs w:val="18"/>
                          <w:u w:val="single"/>
                        </w:rPr>
                      </w:pPr>
                    </w:p>
                    <w:p w14:paraId="76CE2E28" w14:textId="7BDFBBD2" w:rsidR="002C5C86" w:rsidRPr="00874FBC" w:rsidRDefault="00CA2154" w:rsidP="002C5C86">
                      <w:pPr>
                        <w:pStyle w:val="Paragraphedeliste"/>
                        <w:numPr>
                          <w:ilvl w:val="0"/>
                          <w:numId w:val="40"/>
                        </w:numPr>
                        <w:ind w:right="212"/>
                        <w:jc w:val="both"/>
                        <w:rPr>
                          <w:rFonts w:ascii="Verdana" w:hAnsi="Verdana" w:cs="Arial"/>
                          <w:color w:val="000000" w:themeColor="text1"/>
                          <w:sz w:val="18"/>
                          <w:szCs w:val="18"/>
                        </w:rPr>
                      </w:pPr>
                      <w:r>
                        <w:rPr>
                          <w:rFonts w:ascii="Verdana" w:hAnsi="Verdana" w:cs="Arial"/>
                          <w:color w:val="000000" w:themeColor="text1"/>
                          <w:sz w:val="18"/>
                          <w:szCs w:val="18"/>
                        </w:rPr>
                        <w:t>Privilégier</w:t>
                      </w:r>
                      <w:r w:rsidR="002C5C86" w:rsidRPr="00874FBC">
                        <w:rPr>
                          <w:rFonts w:ascii="Verdana" w:hAnsi="Verdana" w:cs="Arial"/>
                          <w:color w:val="000000" w:themeColor="text1"/>
                          <w:sz w:val="18"/>
                          <w:szCs w:val="18"/>
                        </w:rPr>
                        <w:t xml:space="preserve"> les circuits courts, les produits de qualité et de proximité</w:t>
                      </w:r>
                      <w:r>
                        <w:rPr>
                          <w:rFonts w:ascii="Verdana" w:hAnsi="Verdana" w:cs="Arial"/>
                          <w:color w:val="000000" w:themeColor="text1"/>
                          <w:sz w:val="18"/>
                          <w:szCs w:val="18"/>
                        </w:rPr>
                        <w:t xml:space="preserve"> en consacrant au minimum </w:t>
                      </w:r>
                      <w:r w:rsidR="002C5C86" w:rsidRPr="00874FBC">
                        <w:rPr>
                          <w:rFonts w:ascii="Verdana" w:hAnsi="Verdana" w:cs="Arial"/>
                          <w:color w:val="000000" w:themeColor="text1"/>
                          <w:sz w:val="18"/>
                          <w:szCs w:val="18"/>
                        </w:rPr>
                        <w:t>50% des achats annuels (en volume financier) de proximité et de qualité, dont la moitié en produits issus de l’agriculture biologique</w:t>
                      </w:r>
                    </w:p>
                    <w:p w14:paraId="6595A323" w14:textId="77777777" w:rsidR="00874FBC" w:rsidRPr="00874FBC" w:rsidRDefault="002C5C86" w:rsidP="00874FBC">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Arial"/>
                          <w:i/>
                          <w:color w:val="000000" w:themeColor="text1"/>
                          <w:sz w:val="18"/>
                          <w:szCs w:val="18"/>
                        </w:rPr>
                        <w:t xml:space="preserve">Descriptif des moyens mis en œuvre : </w:t>
                      </w:r>
                      <w:r w:rsidR="00874FBC" w:rsidRPr="00874FBC">
                        <w:rPr>
                          <w:rFonts w:ascii="Verdana" w:hAnsi="Verdana" w:cs="Verdana"/>
                          <w:sz w:val="18"/>
                          <w:szCs w:val="18"/>
                          <w:lang w:eastAsia="fr-FR" w:bidi="ar-SA"/>
                        </w:rPr>
                        <w:tab/>
                      </w:r>
                    </w:p>
                    <w:p w14:paraId="38A058D9" w14:textId="77777777" w:rsidR="00874FBC" w:rsidRPr="00874FBC" w:rsidRDefault="00874FBC" w:rsidP="00874FBC">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43EF7894" w14:textId="1DFFDEA4" w:rsidR="00874FBC" w:rsidRPr="00874FBC" w:rsidRDefault="00874FBC" w:rsidP="00874FBC">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54F1A1A0" w14:textId="77777777" w:rsidR="00874FBC" w:rsidRPr="00874FBC" w:rsidRDefault="00874FBC" w:rsidP="00874FBC">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5ECDAA9E" w14:textId="3D5012D6" w:rsidR="002C5C86" w:rsidRPr="00874FBC" w:rsidRDefault="00874FBC" w:rsidP="002C5C86">
                      <w:pPr>
                        <w:pStyle w:val="Paragraphedeliste"/>
                        <w:ind w:left="542" w:right="212"/>
                        <w:jc w:val="both"/>
                        <w:rPr>
                          <w:rFonts w:ascii="Verdana" w:hAnsi="Verdana" w:cs="Arial"/>
                          <w:i/>
                          <w:sz w:val="18"/>
                          <w:szCs w:val="18"/>
                        </w:rPr>
                      </w:pPr>
                      <w:r w:rsidRPr="00874FBC">
                        <w:rPr>
                          <w:rFonts w:ascii="Verdana" w:hAnsi="Verdana" w:cs="Verdana"/>
                          <w:sz w:val="18"/>
                          <w:szCs w:val="18"/>
                          <w:lang w:eastAsia="fr-FR"/>
                        </w:rPr>
                        <w:tab/>
                      </w:r>
                    </w:p>
                    <w:p w14:paraId="6F1A57E5" w14:textId="335032D6" w:rsidR="002C5C86" w:rsidRPr="00874FBC" w:rsidRDefault="002C5C86" w:rsidP="002C5C86">
                      <w:pPr>
                        <w:pStyle w:val="Paragraphedeliste"/>
                        <w:numPr>
                          <w:ilvl w:val="0"/>
                          <w:numId w:val="40"/>
                        </w:numPr>
                        <w:ind w:right="212"/>
                        <w:jc w:val="both"/>
                        <w:rPr>
                          <w:rFonts w:ascii="Verdana" w:hAnsi="Verdana" w:cs="Arial"/>
                          <w:sz w:val="18"/>
                          <w:szCs w:val="18"/>
                        </w:rPr>
                      </w:pPr>
                      <w:r w:rsidRPr="00874FBC">
                        <w:rPr>
                          <w:rFonts w:ascii="Verdana" w:hAnsi="Verdana" w:cs="Arial"/>
                          <w:sz w:val="18"/>
                          <w:szCs w:val="18"/>
                        </w:rPr>
                        <w:t>Mettre en place des actions de communication auprès des bénéficiaires valorisa</w:t>
                      </w:r>
                      <w:r w:rsidR="00CA2154">
                        <w:rPr>
                          <w:rFonts w:ascii="Verdana" w:hAnsi="Verdana" w:cs="Arial"/>
                          <w:sz w:val="18"/>
                          <w:szCs w:val="18"/>
                        </w:rPr>
                        <w:t>nt les produits de qualité et de proximité</w:t>
                      </w:r>
                      <w:r w:rsidRPr="00874FBC">
                        <w:rPr>
                          <w:rFonts w:ascii="Verdana" w:hAnsi="Verdana" w:cs="Arial"/>
                          <w:sz w:val="18"/>
                          <w:szCs w:val="18"/>
                        </w:rPr>
                        <w:t>.</w:t>
                      </w:r>
                    </w:p>
                    <w:p w14:paraId="123DA779" w14:textId="77777777" w:rsidR="00874FBC" w:rsidRPr="00874FBC" w:rsidRDefault="002C5C86" w:rsidP="00DC28BF">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Arial"/>
                          <w:i/>
                          <w:sz w:val="18"/>
                          <w:szCs w:val="18"/>
                        </w:rPr>
                        <w:t xml:space="preserve">Descriptif des actions prévues : </w:t>
                      </w:r>
                      <w:r w:rsidR="00874FBC" w:rsidRPr="00874FBC">
                        <w:rPr>
                          <w:rFonts w:ascii="Verdana" w:hAnsi="Verdana" w:cs="Verdana"/>
                          <w:sz w:val="18"/>
                          <w:szCs w:val="18"/>
                          <w:lang w:eastAsia="fr-FR" w:bidi="ar-SA"/>
                        </w:rPr>
                        <w:tab/>
                      </w:r>
                    </w:p>
                    <w:p w14:paraId="624E982F" w14:textId="77777777" w:rsidR="00874FBC" w:rsidRPr="00874FBC" w:rsidRDefault="00874FBC" w:rsidP="00DC28BF">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60AAED5E" w14:textId="6ADB3F10" w:rsidR="002C5C86" w:rsidRPr="00DC28BF" w:rsidRDefault="00874FBC" w:rsidP="00DC28BF">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32A73B5A" w14:textId="0A17E47C" w:rsidR="00DC28BF" w:rsidRDefault="00DC28BF" w:rsidP="00DC28BF">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51A513FB" w14:textId="77777777" w:rsidR="00DC28BF" w:rsidRPr="00874FBC" w:rsidRDefault="00DC28BF" w:rsidP="00C53B68">
                      <w:pPr>
                        <w:tabs>
                          <w:tab w:val="left" w:pos="284"/>
                          <w:tab w:val="right" w:leader="dot" w:pos="10206"/>
                        </w:tabs>
                        <w:suppressAutoHyphens w:val="0"/>
                        <w:autoSpaceDE w:val="0"/>
                        <w:autoSpaceDN w:val="0"/>
                        <w:adjustRightInd w:val="0"/>
                        <w:rPr>
                          <w:rFonts w:ascii="Verdana" w:hAnsi="Verdana" w:cs="Symbol"/>
                          <w:sz w:val="18"/>
                          <w:szCs w:val="18"/>
                          <w:lang w:eastAsia="fr-FR" w:bidi="ar-SA"/>
                        </w:rPr>
                      </w:pPr>
                    </w:p>
                    <w:p w14:paraId="5CCBEF1E" w14:textId="707FFA96" w:rsidR="002C5C86" w:rsidRPr="00992C63" w:rsidRDefault="002C5C86" w:rsidP="002C5C86">
                      <w:pPr>
                        <w:pStyle w:val="Paragraphedeliste"/>
                        <w:numPr>
                          <w:ilvl w:val="0"/>
                          <w:numId w:val="40"/>
                        </w:numPr>
                        <w:ind w:right="212"/>
                        <w:jc w:val="both"/>
                        <w:rPr>
                          <w:rFonts w:ascii="Verdana" w:hAnsi="Verdana" w:cs="Arial"/>
                          <w:color w:val="000000" w:themeColor="text1"/>
                          <w:sz w:val="18"/>
                          <w:szCs w:val="18"/>
                        </w:rPr>
                      </w:pPr>
                      <w:r w:rsidRPr="00992C63">
                        <w:rPr>
                          <w:rFonts w:ascii="Verdana" w:hAnsi="Verdana" w:cs="Arial"/>
                          <w:color w:val="000000" w:themeColor="text1"/>
                          <w:sz w:val="18"/>
                          <w:szCs w:val="18"/>
                        </w:rPr>
                        <w:t>Mettre en œuvre des actions visant à réduire les emballages</w:t>
                      </w:r>
                      <w:r w:rsidR="00CA2154">
                        <w:rPr>
                          <w:rFonts w:ascii="Verdana" w:hAnsi="Verdana" w:cs="Arial"/>
                          <w:color w:val="000000" w:themeColor="text1"/>
                          <w:sz w:val="18"/>
                          <w:szCs w:val="18"/>
                        </w:rPr>
                        <w:t xml:space="preserve"> et </w:t>
                      </w:r>
                      <w:r w:rsidRPr="00992C63">
                        <w:rPr>
                          <w:rFonts w:ascii="Verdana" w:hAnsi="Verdana" w:cs="Arial"/>
                          <w:color w:val="000000" w:themeColor="text1"/>
                          <w:sz w:val="18"/>
                          <w:szCs w:val="18"/>
                        </w:rPr>
                        <w:t>le</w:t>
                      </w:r>
                      <w:r w:rsidR="00CA2154">
                        <w:rPr>
                          <w:rFonts w:ascii="Verdana" w:hAnsi="Verdana" w:cs="Arial"/>
                          <w:color w:val="000000" w:themeColor="text1"/>
                          <w:sz w:val="18"/>
                          <w:szCs w:val="18"/>
                        </w:rPr>
                        <w:t>s</w:t>
                      </w:r>
                      <w:r w:rsidRPr="00992C63">
                        <w:rPr>
                          <w:rFonts w:ascii="Verdana" w:hAnsi="Verdana" w:cs="Arial"/>
                          <w:color w:val="000000" w:themeColor="text1"/>
                          <w:sz w:val="18"/>
                          <w:szCs w:val="18"/>
                        </w:rPr>
                        <w:t xml:space="preserve"> gaspillage</w:t>
                      </w:r>
                      <w:r w:rsidR="00CA2154">
                        <w:rPr>
                          <w:rFonts w:ascii="Verdana" w:hAnsi="Verdana" w:cs="Arial"/>
                          <w:color w:val="000000" w:themeColor="text1"/>
                          <w:sz w:val="18"/>
                          <w:szCs w:val="18"/>
                        </w:rPr>
                        <w:t>s ; engager des actions de sensibilisation des consommateurs concernés</w:t>
                      </w:r>
                    </w:p>
                    <w:p w14:paraId="693A4A31" w14:textId="77777777" w:rsidR="00DC28BF" w:rsidRPr="00874FBC" w:rsidRDefault="002C5C86" w:rsidP="00DC28BF">
                      <w:pPr>
                        <w:tabs>
                          <w:tab w:val="left" w:pos="284"/>
                          <w:tab w:val="right" w:leader="dot" w:pos="10206"/>
                        </w:tabs>
                        <w:suppressAutoHyphens w:val="0"/>
                        <w:autoSpaceDE w:val="0"/>
                        <w:autoSpaceDN w:val="0"/>
                        <w:adjustRightInd w:val="0"/>
                        <w:spacing w:before="120" w:after="120"/>
                        <w:rPr>
                          <w:rFonts w:ascii="Verdana" w:hAnsi="Verdana" w:cs="Verdana"/>
                          <w:sz w:val="18"/>
                          <w:szCs w:val="18"/>
                          <w:lang w:eastAsia="fr-FR" w:bidi="ar-SA"/>
                        </w:rPr>
                      </w:pPr>
                      <w:r w:rsidRPr="00992C63">
                        <w:rPr>
                          <w:rFonts w:ascii="Verdana" w:hAnsi="Verdana" w:cs="Arial"/>
                          <w:i/>
                          <w:color w:val="000000" w:themeColor="text1"/>
                          <w:sz w:val="18"/>
                          <w:szCs w:val="18"/>
                        </w:rPr>
                        <w:t xml:space="preserve">Descriptif des actions prévues : </w:t>
                      </w:r>
                      <w:r w:rsidR="00DC28BF" w:rsidRPr="00874FBC">
                        <w:rPr>
                          <w:rFonts w:ascii="Verdana" w:hAnsi="Verdana" w:cs="Verdana"/>
                          <w:sz w:val="18"/>
                          <w:szCs w:val="18"/>
                          <w:lang w:eastAsia="fr-FR" w:bidi="ar-SA"/>
                        </w:rPr>
                        <w:tab/>
                      </w:r>
                    </w:p>
                    <w:p w14:paraId="7C3D3175" w14:textId="77777777" w:rsidR="00DC28BF" w:rsidRPr="00874FBC" w:rsidRDefault="00DC28BF" w:rsidP="00DC28BF">
                      <w:pPr>
                        <w:tabs>
                          <w:tab w:val="left" w:pos="284"/>
                          <w:tab w:val="right" w:leader="dot" w:pos="10206"/>
                        </w:tabs>
                        <w:suppressAutoHyphens w:val="0"/>
                        <w:autoSpaceDE w:val="0"/>
                        <w:autoSpaceDN w:val="0"/>
                        <w:adjustRightInd w:val="0"/>
                        <w:spacing w:before="120" w:after="120"/>
                        <w:rPr>
                          <w:rFonts w:ascii="Verdana" w:hAnsi="Verdana" w:cs="Symbol"/>
                          <w:sz w:val="18"/>
                          <w:szCs w:val="18"/>
                          <w:lang w:eastAsia="fr-FR" w:bidi="ar-SA"/>
                        </w:rPr>
                      </w:pPr>
                      <w:r w:rsidRPr="00874FBC">
                        <w:rPr>
                          <w:rFonts w:ascii="Verdana" w:hAnsi="Verdana" w:cs="Symbol"/>
                          <w:sz w:val="18"/>
                          <w:szCs w:val="18"/>
                          <w:lang w:eastAsia="fr-FR" w:bidi="ar-SA"/>
                        </w:rPr>
                        <w:tab/>
                      </w:r>
                      <w:r w:rsidRPr="00874FBC">
                        <w:rPr>
                          <w:rFonts w:ascii="Verdana" w:hAnsi="Verdana" w:cs="Symbol"/>
                          <w:sz w:val="18"/>
                          <w:szCs w:val="18"/>
                          <w:lang w:eastAsia="fr-FR" w:bidi="ar-SA"/>
                        </w:rPr>
                        <w:tab/>
                      </w:r>
                    </w:p>
                    <w:p w14:paraId="529F58C7" w14:textId="3D8487B2" w:rsidR="00DC28BF" w:rsidRDefault="00DC28BF" w:rsidP="0065626D">
                      <w:pPr>
                        <w:tabs>
                          <w:tab w:val="left" w:pos="284"/>
                          <w:tab w:val="right" w:leader="dot" w:pos="10206"/>
                        </w:tabs>
                        <w:suppressAutoHyphens w:val="0"/>
                        <w:autoSpaceDE w:val="0"/>
                        <w:autoSpaceDN w:val="0"/>
                        <w:adjustRightInd w:val="0"/>
                        <w:rPr>
                          <w:rFonts w:ascii="Verdana" w:hAnsi="Verdana" w:cs="Verdana"/>
                          <w:sz w:val="18"/>
                          <w:szCs w:val="18"/>
                          <w:lang w:eastAsia="fr-FR" w:bidi="ar-SA"/>
                        </w:rPr>
                      </w:pPr>
                      <w:r w:rsidRPr="00874FBC">
                        <w:rPr>
                          <w:rFonts w:ascii="Verdana" w:hAnsi="Verdana" w:cs="Verdana"/>
                          <w:sz w:val="18"/>
                          <w:szCs w:val="18"/>
                          <w:lang w:eastAsia="fr-FR" w:bidi="ar-SA"/>
                        </w:rPr>
                        <w:tab/>
                      </w:r>
                      <w:r w:rsidRPr="00874FBC">
                        <w:rPr>
                          <w:rFonts w:ascii="Verdana" w:hAnsi="Verdana" w:cs="Verdana"/>
                          <w:sz w:val="18"/>
                          <w:szCs w:val="18"/>
                          <w:lang w:eastAsia="fr-FR" w:bidi="ar-SA"/>
                        </w:rPr>
                        <w:tab/>
                      </w:r>
                    </w:p>
                    <w:p w14:paraId="2056897D" w14:textId="77777777" w:rsidR="0065626D" w:rsidRPr="00DC28BF" w:rsidRDefault="0065626D" w:rsidP="0065626D">
                      <w:pPr>
                        <w:tabs>
                          <w:tab w:val="left" w:pos="284"/>
                          <w:tab w:val="right" w:leader="dot" w:pos="10206"/>
                        </w:tabs>
                        <w:suppressAutoHyphens w:val="0"/>
                        <w:autoSpaceDE w:val="0"/>
                        <w:autoSpaceDN w:val="0"/>
                        <w:adjustRightInd w:val="0"/>
                        <w:rPr>
                          <w:rFonts w:ascii="Verdana" w:hAnsi="Verdana" w:cs="Verdana"/>
                          <w:sz w:val="18"/>
                          <w:szCs w:val="18"/>
                          <w:lang w:eastAsia="fr-FR" w:bidi="ar-SA"/>
                        </w:rPr>
                      </w:pPr>
                    </w:p>
                    <w:p w14:paraId="61521904" w14:textId="5F1C5AE9" w:rsidR="002C5C86" w:rsidRPr="00DC28BF" w:rsidRDefault="002C5C86" w:rsidP="0065626D">
                      <w:pPr>
                        <w:pStyle w:val="Paragraphedeliste"/>
                        <w:numPr>
                          <w:ilvl w:val="0"/>
                          <w:numId w:val="41"/>
                        </w:numPr>
                        <w:spacing w:after="0" w:line="360" w:lineRule="auto"/>
                        <w:ind w:left="714" w:right="210" w:hanging="357"/>
                        <w:contextualSpacing w:val="0"/>
                        <w:jc w:val="both"/>
                        <w:rPr>
                          <w:rFonts w:ascii="Verdana" w:hAnsi="Verdana"/>
                          <w:color w:val="000000" w:themeColor="text1"/>
                          <w:sz w:val="18"/>
                          <w:szCs w:val="18"/>
                        </w:rPr>
                      </w:pPr>
                      <w:r w:rsidRPr="00DC28BF">
                        <w:rPr>
                          <w:rFonts w:ascii="Verdana" w:hAnsi="Verdana" w:cs="Arial"/>
                          <w:b/>
                          <w:i/>
                          <w:color w:val="000000" w:themeColor="text1"/>
                          <w:sz w:val="18"/>
                          <w:szCs w:val="18"/>
                          <w:u w:val="single"/>
                        </w:rPr>
                        <w:t>Cas spécifique d’une cuisine centrale</w:t>
                      </w:r>
                      <w:r w:rsidRPr="00022410">
                        <w:rPr>
                          <w:rFonts w:ascii="Verdana" w:hAnsi="Verdana" w:cs="Arial"/>
                          <w:color w:val="000000" w:themeColor="text1"/>
                          <w:sz w:val="18"/>
                          <w:szCs w:val="18"/>
                        </w:rPr>
                        <w:t xml:space="preserve"> =</w:t>
                      </w:r>
                      <w:r w:rsidRPr="00DC28BF">
                        <w:rPr>
                          <w:rFonts w:ascii="Verdana" w:hAnsi="Verdana" w:cs="Arial"/>
                          <w:color w:val="000000" w:themeColor="text1"/>
                          <w:sz w:val="18"/>
                          <w:szCs w:val="18"/>
                        </w:rPr>
                        <w:t xml:space="preserve"> identification des restaurants (structures d’accueil de petite enfance, cantines scolaires, EPHAD, portage à domicile…) utilisant le service</w:t>
                      </w:r>
                      <w:r w:rsidR="00DC28BF" w:rsidRPr="00DC28BF">
                        <w:rPr>
                          <w:rFonts w:ascii="Verdana" w:hAnsi="Verdana" w:cs="Arial"/>
                          <w:color w:val="000000" w:themeColor="text1"/>
                          <w:sz w:val="18"/>
                          <w:szCs w:val="18"/>
                        </w:rPr>
                        <w:t xml:space="preserve"> : </w:t>
                      </w:r>
                      <w:r w:rsidR="00DC28BF" w:rsidRPr="00DC28BF">
                        <w:rPr>
                          <w:rFonts w:ascii="Verdana" w:hAnsi="Verdana" w:cs="Verdana"/>
                          <w:sz w:val="18"/>
                          <w:szCs w:val="18"/>
                          <w:lang w:eastAsia="fr-FR"/>
                        </w:rPr>
                        <w:t>……………………… ……………………………………………………………………………………………………………………………………………………………………….</w:t>
                      </w:r>
                    </w:p>
                    <w:p w14:paraId="1D293D29" w14:textId="10EBB186" w:rsidR="002C5C86" w:rsidRPr="00992C63" w:rsidRDefault="00110033" w:rsidP="002C5C86">
                      <w:pPr>
                        <w:pStyle w:val="Paragraphedeliste"/>
                        <w:numPr>
                          <w:ilvl w:val="0"/>
                          <w:numId w:val="5"/>
                        </w:numPr>
                        <w:ind w:right="212"/>
                        <w:jc w:val="both"/>
                        <w:rPr>
                          <w:rFonts w:ascii="Verdana" w:hAnsi="Verdana"/>
                          <w:b/>
                          <w:i/>
                          <w:color w:val="000000" w:themeColor="text1"/>
                          <w:sz w:val="18"/>
                          <w:szCs w:val="18"/>
                          <w:u w:val="single"/>
                        </w:rPr>
                      </w:pPr>
                      <w:r w:rsidRPr="00992C63">
                        <w:rPr>
                          <w:rFonts w:ascii="Verdana" w:hAnsi="Verdana"/>
                          <w:b/>
                          <w:i/>
                          <w:color w:val="000000" w:themeColor="text1"/>
                          <w:sz w:val="18"/>
                          <w:szCs w:val="18"/>
                          <w:u w:val="single"/>
                        </w:rPr>
                        <w:t>Engagements complémentaires</w:t>
                      </w:r>
                      <w:r w:rsidR="002C5C86" w:rsidRPr="00992C63">
                        <w:rPr>
                          <w:rFonts w:ascii="Verdana" w:hAnsi="Verdana"/>
                          <w:b/>
                          <w:i/>
                          <w:color w:val="000000" w:themeColor="text1"/>
                          <w:sz w:val="18"/>
                          <w:szCs w:val="18"/>
                          <w:u w:val="single"/>
                        </w:rPr>
                        <w:t xml:space="preserve"> concernant les établissements scolaires : </w:t>
                      </w:r>
                    </w:p>
                    <w:p w14:paraId="521C0FAE" w14:textId="77777777" w:rsidR="002C5C86" w:rsidRPr="00992C63" w:rsidRDefault="002C5C86" w:rsidP="0065626D">
                      <w:pPr>
                        <w:pStyle w:val="Paragraphedeliste"/>
                        <w:numPr>
                          <w:ilvl w:val="1"/>
                          <w:numId w:val="5"/>
                        </w:numPr>
                        <w:tabs>
                          <w:tab w:val="clear" w:pos="1440"/>
                        </w:tabs>
                        <w:spacing w:after="137"/>
                        <w:ind w:left="993" w:right="212" w:hanging="142"/>
                        <w:jc w:val="both"/>
                        <w:rPr>
                          <w:rFonts w:ascii="Verdana" w:hAnsi="Verdana"/>
                          <w:color w:val="000000" w:themeColor="text1"/>
                          <w:sz w:val="18"/>
                          <w:szCs w:val="18"/>
                        </w:rPr>
                      </w:pPr>
                      <w:r w:rsidRPr="00992C63">
                        <w:rPr>
                          <w:rFonts w:ascii="Verdana" w:hAnsi="Verdana"/>
                          <w:color w:val="000000" w:themeColor="text1"/>
                          <w:sz w:val="18"/>
                          <w:szCs w:val="18"/>
                        </w:rPr>
                        <w:t>Réaliser des actions éducatives au restaurant scolaire pour promouvoir l’éducation alimentaire des élèves, destinées à :</w:t>
                      </w:r>
                    </w:p>
                    <w:p w14:paraId="1992727C" w14:textId="2C1BFBF5" w:rsidR="002C5C86" w:rsidRPr="00992C63" w:rsidRDefault="00D3216C" w:rsidP="0065626D">
                      <w:pPr>
                        <w:pStyle w:val="Paragraphedeliste"/>
                        <w:numPr>
                          <w:ilvl w:val="2"/>
                          <w:numId w:val="5"/>
                        </w:numPr>
                        <w:spacing w:after="137"/>
                        <w:ind w:left="1418" w:right="212" w:hanging="142"/>
                        <w:jc w:val="both"/>
                        <w:rPr>
                          <w:rFonts w:ascii="Verdana" w:hAnsi="Verdana"/>
                          <w:color w:val="000000" w:themeColor="text1"/>
                          <w:sz w:val="18"/>
                          <w:szCs w:val="18"/>
                        </w:rPr>
                      </w:pPr>
                      <w:r w:rsidRPr="00992C63">
                        <w:rPr>
                          <w:rFonts w:ascii="Verdana" w:hAnsi="Verdana"/>
                          <w:color w:val="000000" w:themeColor="text1"/>
                          <w:sz w:val="18"/>
                          <w:szCs w:val="18"/>
                        </w:rPr>
                        <w:t>Faire</w:t>
                      </w:r>
                      <w:r w:rsidR="002C5C86" w:rsidRPr="00992C63">
                        <w:rPr>
                          <w:rFonts w:ascii="Verdana" w:hAnsi="Verdana"/>
                          <w:color w:val="000000" w:themeColor="text1"/>
                          <w:sz w:val="18"/>
                          <w:szCs w:val="18"/>
                        </w:rPr>
                        <w:t xml:space="preserve"> découvrir des goûts et des saveurs nouveaux aux élèves par des recettes mettant en valeur les produits et le patrimoine régional</w:t>
                      </w:r>
                    </w:p>
                    <w:p w14:paraId="223EC495" w14:textId="744CCF3C" w:rsidR="002C5C86" w:rsidRPr="00992C63" w:rsidRDefault="00D3216C" w:rsidP="0065626D">
                      <w:pPr>
                        <w:pStyle w:val="Paragraphedeliste"/>
                        <w:numPr>
                          <w:ilvl w:val="2"/>
                          <w:numId w:val="5"/>
                        </w:numPr>
                        <w:spacing w:after="137"/>
                        <w:ind w:left="1418" w:right="212" w:hanging="142"/>
                        <w:jc w:val="both"/>
                        <w:rPr>
                          <w:rFonts w:ascii="Verdana" w:hAnsi="Verdana"/>
                          <w:color w:val="000000" w:themeColor="text1"/>
                          <w:sz w:val="18"/>
                          <w:szCs w:val="18"/>
                        </w:rPr>
                      </w:pPr>
                      <w:r w:rsidRPr="00992C63">
                        <w:rPr>
                          <w:rFonts w:ascii="Verdana" w:hAnsi="Verdana"/>
                          <w:color w:val="000000" w:themeColor="text1"/>
                          <w:sz w:val="18"/>
                          <w:szCs w:val="18"/>
                        </w:rPr>
                        <w:t>Faire</w:t>
                      </w:r>
                      <w:r w:rsidR="002C5C86" w:rsidRPr="00992C63">
                        <w:rPr>
                          <w:rFonts w:ascii="Verdana" w:hAnsi="Verdana"/>
                          <w:color w:val="000000" w:themeColor="text1"/>
                          <w:sz w:val="18"/>
                          <w:szCs w:val="18"/>
                        </w:rPr>
                        <w:t xml:space="preserve"> connaître aux élèves l’origine des produits utilisés en faisant des tables de découverte auxquelles participent des fournisseurs et/ou des producteurs</w:t>
                      </w:r>
                    </w:p>
                    <w:p w14:paraId="5D08512F" w14:textId="6DBE6A4F" w:rsidR="002C5C86" w:rsidRPr="00992C63" w:rsidRDefault="00D3216C" w:rsidP="0065626D">
                      <w:pPr>
                        <w:pStyle w:val="Paragraphedeliste"/>
                        <w:numPr>
                          <w:ilvl w:val="2"/>
                          <w:numId w:val="5"/>
                        </w:numPr>
                        <w:spacing w:after="137"/>
                        <w:ind w:left="1418" w:right="212" w:hanging="142"/>
                        <w:jc w:val="both"/>
                        <w:rPr>
                          <w:rFonts w:ascii="Verdana" w:hAnsi="Verdana"/>
                          <w:color w:val="000000" w:themeColor="text1"/>
                          <w:sz w:val="18"/>
                          <w:szCs w:val="18"/>
                        </w:rPr>
                      </w:pPr>
                      <w:r w:rsidRPr="00992C63">
                        <w:rPr>
                          <w:rFonts w:ascii="Verdana" w:hAnsi="Verdana"/>
                          <w:color w:val="000000" w:themeColor="text1"/>
                          <w:sz w:val="18"/>
                          <w:szCs w:val="18"/>
                        </w:rPr>
                        <w:t>Proposer</w:t>
                      </w:r>
                      <w:r w:rsidR="002C5C86" w:rsidRPr="00992C63">
                        <w:rPr>
                          <w:rFonts w:ascii="Verdana" w:hAnsi="Verdana"/>
                          <w:color w:val="000000" w:themeColor="text1"/>
                          <w:sz w:val="18"/>
                          <w:szCs w:val="18"/>
                        </w:rPr>
                        <w:t xml:space="preserve"> des repas à thème qui peuvent être en lien avec la pédagogie</w:t>
                      </w:r>
                    </w:p>
                    <w:p w14:paraId="231F55BD" w14:textId="77777777" w:rsidR="002C5C86" w:rsidRPr="00992C63" w:rsidRDefault="002C5C86" w:rsidP="0065626D">
                      <w:pPr>
                        <w:pStyle w:val="Default"/>
                        <w:numPr>
                          <w:ilvl w:val="1"/>
                          <w:numId w:val="5"/>
                        </w:numPr>
                        <w:tabs>
                          <w:tab w:val="clear" w:pos="1440"/>
                        </w:tabs>
                        <w:spacing w:after="138"/>
                        <w:ind w:left="993" w:hanging="142"/>
                        <w:rPr>
                          <w:color w:val="000000" w:themeColor="text1"/>
                          <w:sz w:val="18"/>
                          <w:szCs w:val="18"/>
                        </w:rPr>
                      </w:pPr>
                      <w:r w:rsidRPr="00992C63">
                        <w:rPr>
                          <w:color w:val="000000" w:themeColor="text1"/>
                          <w:sz w:val="18"/>
                          <w:szCs w:val="18"/>
                        </w:rPr>
                        <w:t>Mettre en place un dispositif d’information et de consultation réunissant notamment le personnel enseignant et non-enseignant, les parents et les élèves,</w:t>
                      </w:r>
                    </w:p>
                    <w:p w14:paraId="24130E4A" w14:textId="77777777" w:rsidR="00DC28BF" w:rsidRPr="00144657" w:rsidRDefault="00DC28BF" w:rsidP="002C5C86">
                      <w:pPr>
                        <w:ind w:right="212"/>
                        <w:jc w:val="both"/>
                        <w:rPr>
                          <w:rFonts w:ascii="Verdana" w:hAnsi="Verdana" w:cs="Arial"/>
                          <w:color w:val="000000"/>
                          <w:sz w:val="18"/>
                          <w:szCs w:val="18"/>
                        </w:rPr>
                      </w:pPr>
                    </w:p>
                    <w:p w14:paraId="1CB68048" w14:textId="141C78D9" w:rsidR="002C5C86" w:rsidRPr="00144657" w:rsidRDefault="002C5C86"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r w:rsidRPr="00144657">
                        <w:rPr>
                          <w:rFonts w:ascii="Verdana" w:hAnsi="Verdana" w:cs="Arial"/>
                          <w:color w:val="000000"/>
                          <w:sz w:val="18"/>
                        </w:rPr>
                        <w:t>Fait à :</w:t>
                      </w:r>
                      <w:r w:rsidR="00443A06">
                        <w:rPr>
                          <w:rFonts w:ascii="Verdana" w:hAnsi="Verdana" w:cs="Arial"/>
                          <w:color w:val="000000"/>
                          <w:sz w:val="18"/>
                        </w:rPr>
                        <w:t xml:space="preserve"> </w:t>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00443A06">
                        <w:rPr>
                          <w:rFonts w:ascii="Verdana" w:hAnsi="Verdana" w:cs="Arial"/>
                          <w:color w:val="000000"/>
                          <w:sz w:val="18"/>
                        </w:rPr>
                        <w:tab/>
                      </w:r>
                      <w:r w:rsidRPr="00144657">
                        <w:rPr>
                          <w:rFonts w:ascii="Verdana" w:hAnsi="Verdana" w:cs="Arial"/>
                          <w:color w:val="000000"/>
                          <w:sz w:val="18"/>
                        </w:rPr>
                        <w:t>Le :</w:t>
                      </w:r>
                    </w:p>
                    <w:p w14:paraId="2064002F" w14:textId="77777777" w:rsidR="002C5C86" w:rsidRPr="00144657" w:rsidRDefault="002C5C86"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p>
                    <w:p w14:paraId="3BBB641D" w14:textId="61C07F9A" w:rsidR="0065626D" w:rsidRDefault="002C5C86"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r w:rsidRPr="00144657">
                        <w:rPr>
                          <w:rFonts w:ascii="Verdana" w:hAnsi="Verdana" w:cs="Arial"/>
                          <w:color w:val="000000"/>
                          <w:sz w:val="18"/>
                        </w:rPr>
                        <w:t>Le Maitre d’ouvrag</w:t>
                      </w:r>
                      <w:r>
                        <w:rPr>
                          <w:rFonts w:ascii="Verdana" w:hAnsi="Verdana" w:cs="Arial"/>
                          <w:color w:val="000000"/>
                          <w:sz w:val="18"/>
                        </w:rPr>
                        <w:t>e ou son délégataire et cachet </w:t>
                      </w:r>
                    </w:p>
                    <w:p w14:paraId="30EC0F96" w14:textId="77777777" w:rsidR="00C53B68" w:rsidRPr="009B693F" w:rsidRDefault="00C53B68" w:rsidP="0065626D">
                      <w:pPr>
                        <w:pBdr>
                          <w:top w:val="single" w:sz="4" w:space="7" w:color="auto"/>
                          <w:left w:val="single" w:sz="4" w:space="4" w:color="auto"/>
                          <w:bottom w:val="single" w:sz="4" w:space="1" w:color="auto"/>
                          <w:right w:val="single" w:sz="4" w:space="4" w:color="auto"/>
                        </w:pBdr>
                        <w:ind w:left="284" w:right="210"/>
                        <w:jc w:val="both"/>
                        <w:rPr>
                          <w:rFonts w:ascii="Verdana" w:hAnsi="Verdana" w:cs="Arial"/>
                          <w:color w:val="000000"/>
                          <w:sz w:val="18"/>
                        </w:rPr>
                      </w:pPr>
                    </w:p>
                    <w:p w14:paraId="6FA6816F" w14:textId="77777777" w:rsidR="00C53B68" w:rsidRDefault="00C53B68" w:rsidP="00C53B68">
                      <w:pPr>
                        <w:suppressAutoHyphens w:val="0"/>
                        <w:autoSpaceDE w:val="0"/>
                        <w:autoSpaceDN w:val="0"/>
                        <w:adjustRightInd w:val="0"/>
                        <w:rPr>
                          <w:rFonts w:ascii="Verdana" w:hAnsi="Verdana" w:cs="TimesNewRomanPSMT"/>
                          <w:sz w:val="16"/>
                          <w:szCs w:val="16"/>
                          <w:lang w:eastAsia="fr-FR" w:bidi="ar-SA"/>
                        </w:rPr>
                      </w:pPr>
                    </w:p>
                    <w:p w14:paraId="0A6C0894" w14:textId="213B011D" w:rsidR="00C53B68" w:rsidRPr="004566F3" w:rsidRDefault="00C53B68" w:rsidP="00C53B68">
                      <w:pPr>
                        <w:numPr>
                          <w:ilvl w:val="0"/>
                          <w:numId w:val="33"/>
                        </w:numPr>
                        <w:suppressAutoHyphens w:val="0"/>
                        <w:autoSpaceDE w:val="0"/>
                        <w:autoSpaceDN w:val="0"/>
                        <w:adjustRightInd w:val="0"/>
                        <w:rPr>
                          <w:rFonts w:ascii="Verdana" w:hAnsi="Verdana" w:cs="TimesNewRomanPSMT"/>
                          <w:sz w:val="16"/>
                          <w:szCs w:val="16"/>
                          <w:lang w:eastAsia="fr-FR" w:bidi="ar-SA"/>
                        </w:rPr>
                      </w:pPr>
                      <w:r w:rsidRPr="004566F3">
                        <w:rPr>
                          <w:rFonts w:ascii="Verdana" w:hAnsi="Verdana" w:cs="TimesNewRomanPSMT"/>
                          <w:sz w:val="16"/>
                          <w:szCs w:val="16"/>
                          <w:lang w:eastAsia="fr-FR" w:bidi="ar-SA"/>
                        </w:rPr>
                        <w:t>Nom structure</w:t>
                      </w:r>
                    </w:p>
                    <w:p w14:paraId="026F7F1C" w14:textId="77777777" w:rsidR="00C53B68" w:rsidRDefault="00C53B68" w:rsidP="002C5C86">
                      <w:pPr>
                        <w:ind w:left="542" w:right="212"/>
                        <w:jc w:val="both"/>
                        <w:rPr>
                          <w:rFonts w:ascii="Verdana" w:hAnsi="Verdana" w:cs="Arial"/>
                          <w:b/>
                        </w:rPr>
                      </w:pPr>
                    </w:p>
                    <w:p w14:paraId="2AF066A9" w14:textId="77777777" w:rsidR="002C5C86" w:rsidRDefault="002C5C86" w:rsidP="002C5C86"/>
                  </w:txbxContent>
                </v:textbox>
              </v:shape>
            </w:pict>
          </mc:Fallback>
        </mc:AlternateContent>
      </w:r>
    </w:p>
    <w:p w14:paraId="5E21071B" w14:textId="611B7919" w:rsidR="002C5C86" w:rsidRDefault="002C5C86">
      <w:pPr>
        <w:suppressAutoHyphens w:val="0"/>
        <w:rPr>
          <w:rFonts w:ascii="Verdana" w:hAnsi="Verdana" w:cs="Arial"/>
          <w:b/>
          <w:sz w:val="28"/>
          <w:szCs w:val="28"/>
          <w:lang w:eastAsia="fr-FR" w:bidi="ar-SA"/>
        </w:rPr>
      </w:pPr>
    </w:p>
    <w:p w14:paraId="5DAAADE2" w14:textId="77777777" w:rsidR="002C5C86" w:rsidRDefault="002C5C86">
      <w:pPr>
        <w:suppressAutoHyphens w:val="0"/>
        <w:rPr>
          <w:rFonts w:ascii="Verdana" w:hAnsi="Verdana" w:cs="Arial"/>
          <w:b/>
          <w:sz w:val="28"/>
          <w:szCs w:val="28"/>
          <w:lang w:eastAsia="fr-FR" w:bidi="ar-SA"/>
        </w:rPr>
      </w:pPr>
      <w:r>
        <w:rPr>
          <w:rFonts w:cs="Arial"/>
          <w:b/>
          <w:sz w:val="28"/>
          <w:szCs w:val="28"/>
        </w:rPr>
        <w:br w:type="page"/>
      </w:r>
    </w:p>
    <w:p w14:paraId="0924BDD2" w14:textId="77777777" w:rsidR="00DC684A" w:rsidRDefault="00DC684A" w:rsidP="004B72F0">
      <w:pPr>
        <w:pStyle w:val="western"/>
        <w:spacing w:before="0" w:beforeAutospacing="0" w:after="0" w:line="276" w:lineRule="auto"/>
        <w:jc w:val="center"/>
        <w:rPr>
          <w:rFonts w:cs="Arial"/>
          <w:b/>
          <w:sz w:val="28"/>
          <w:szCs w:val="28"/>
        </w:rPr>
      </w:pPr>
    </w:p>
    <w:p w14:paraId="01E9513E" w14:textId="56C61BC8" w:rsidR="00BF7D8D" w:rsidRDefault="00E1505E" w:rsidP="00B305E7">
      <w:pPr>
        <w:pStyle w:val="western"/>
        <w:spacing w:before="120" w:beforeAutospacing="0" w:after="0" w:line="276" w:lineRule="auto"/>
        <w:jc w:val="center"/>
        <w:rPr>
          <w:rFonts w:cs="Arial"/>
          <w:b/>
          <w:sz w:val="28"/>
          <w:szCs w:val="28"/>
        </w:rPr>
      </w:pPr>
      <w:r>
        <w:rPr>
          <w:rFonts w:cs="Arial"/>
          <w:b/>
          <w:noProof/>
          <w:sz w:val="24"/>
          <w:szCs w:val="24"/>
        </w:rPr>
        <mc:AlternateContent>
          <mc:Choice Requires="wps">
            <w:drawing>
              <wp:anchor distT="0" distB="0" distL="114300" distR="114300" simplePos="0" relativeHeight="251658752" behindDoc="0" locked="0" layoutInCell="1" allowOverlap="1" wp14:anchorId="26C6FBC8" wp14:editId="5B30849E">
                <wp:simplePos x="0" y="0"/>
                <wp:positionH relativeFrom="column">
                  <wp:posOffset>6005195</wp:posOffset>
                </wp:positionH>
                <wp:positionV relativeFrom="paragraph">
                  <wp:posOffset>-2227</wp:posOffset>
                </wp:positionV>
                <wp:extent cx="546735" cy="379095"/>
                <wp:effectExtent l="0" t="0" r="24765" b="2159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32D41E33" w14:textId="52FB4622" w:rsidR="00504CEB" w:rsidRPr="00865D0D" w:rsidRDefault="00504CEB" w:rsidP="00B222EF">
                            <w:pPr>
                              <w:rPr>
                                <w:rFonts w:ascii="Verdana" w:hAnsi="Verdana"/>
                                <w:b/>
                                <w:sz w:val="36"/>
                                <w:szCs w:val="36"/>
                              </w:rPr>
                            </w:pPr>
                            <w:r>
                              <w:rPr>
                                <w:rFonts w:ascii="Verdana" w:hAnsi="Verdana"/>
                                <w:b/>
                                <w:sz w:val="36"/>
                                <w:szCs w:val="36"/>
                              </w:rPr>
                              <w:t>A</w:t>
                            </w:r>
                            <w:r w:rsidR="00CD2AE7">
                              <w:rPr>
                                <w:rFonts w:ascii="Verdana" w:hAnsi="Verdana"/>
                                <w:b/>
                                <w:sz w:val="36"/>
                                <w:szCs w:val="3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26C6FBC8" id="_x0000_s1038" type="#_x0000_t202" style="position:absolute;left:0;text-align:left;margin-left:472.85pt;margin-top:-.2pt;width:43.05pt;height:29.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uEGgIAADIEAAAOAAAAZHJzL2Uyb0RvYy54bWysU9tu2zAMfR+wfxD0vthJ47Yx4hRdugwD&#10;ugvQ7QNkWbaFyaImKbGzrx8lO2l2exmmB4EUqUPykFzfDZ0iB2GdBF3Q+SylRGgOldRNQb983r26&#10;pcR5piumQIuCHoWjd5uXL9a9ycUCWlCVsARBtMt7U9DWe5MnieOt6JibgREajTXYjnlUbZNUlvWI&#10;3qlkkabXSQ+2Mha4cA5fH0Yj3UT8uhbcf6xrJzxRBcXcfLxtvMtwJ5s1yxvLTCv5lAb7hyw6JjUG&#10;PUM9MM/I3srfoDrJLTio/YxDl0BdSy5iDVjNPP2lmqeWGRFrQXKcOdPk/h8s/3B4Mp8s8cNrGLCB&#10;sQhnHoF/dUTDtmW6EffWQt8KVmHgeaAs6Y3Lp6+Bape7AFL276HCJrO9hwg01LYLrGCdBNGxAccz&#10;6WLwhONjtry+ucoo4Wi6ulmlqyxGYPnps7HOvxXQkSAU1GJPIzg7PDofkmH5ySXEcqBktZNKRcU2&#10;5VZZcmDY/108E/pPbkqTvqCrbJGN9f8VIo3nTxCd9DjISnYFvT07sTyw9kZXccw8k2qUMWWlJxoD&#10;cyOHfigHIivkeBEiBFpLqI5IrIVxcHHRUGjBfqekx6EtqPu2Z1ZQot5pbM5qvlyGKY/KMrtZoGIv&#10;LeWlhWmOUAX1lIzi1o+bsTdWNi1GOo3DPTZ0JyPZz1lN+eNgxh5MSxQm/1KPXs+rvvkBAAD//wMA&#10;UEsDBBQABgAIAAAAIQCwvgao3gAAAAkBAAAPAAAAZHJzL2Rvd25yZXYueG1sTI9BT8JAFITvJv6H&#10;zTPxQmCLpSi1r0RJOHmi4n3pPtvG7tu6u0D59y4nPE5mMvNNsR5NL07kfGcZYT5LQBDXVnfcIOw/&#10;t9MXED4o1qq3TAgX8rAu7+8KlWt75h2dqtCIWMI+VwhtCEMupa9bMsrP7EAcvW/rjApRukZqp86x&#10;3PTyKUmW0qiO40KrBtq0VP9UR4Ow/K3SyceXnvDusn13tcn0Zp8hPj6Mb68gAo3hFoYrfkSHMjId&#10;7JG1Fz3CapE9xyjCdAHi6ifpPH45IGSrFGRZyP8Pyj8AAAD//wMAUEsBAi0AFAAGAAgAAAAhALaD&#10;OJL+AAAA4QEAABMAAAAAAAAAAAAAAAAAAAAAAFtDb250ZW50X1R5cGVzXS54bWxQSwECLQAUAAYA&#10;CAAAACEAOP0h/9YAAACUAQAACwAAAAAAAAAAAAAAAAAvAQAAX3JlbHMvLnJlbHNQSwECLQAUAAYA&#10;CAAAACEAgm/LhBoCAAAyBAAADgAAAAAAAAAAAAAAAAAuAgAAZHJzL2Uyb0RvYy54bWxQSwECLQAU&#10;AAYACAAAACEAsL4GqN4AAAAJAQAADwAAAAAAAAAAAAAAAAB0BAAAZHJzL2Rvd25yZXYueG1sUEsF&#10;BgAAAAAEAAQA8wAAAH8FAAAAAA==&#10;">
                <v:textbox style="mso-fit-shape-to-text:t">
                  <w:txbxContent>
                    <w:p w14:paraId="32D41E33" w14:textId="52FB4622" w:rsidR="00504CEB" w:rsidRPr="00865D0D" w:rsidRDefault="00504CEB" w:rsidP="00B222EF">
                      <w:pPr>
                        <w:rPr>
                          <w:rFonts w:ascii="Verdana" w:hAnsi="Verdana"/>
                          <w:b/>
                          <w:sz w:val="36"/>
                          <w:szCs w:val="36"/>
                        </w:rPr>
                      </w:pPr>
                      <w:r>
                        <w:rPr>
                          <w:rFonts w:ascii="Verdana" w:hAnsi="Verdana"/>
                          <w:b/>
                          <w:sz w:val="36"/>
                          <w:szCs w:val="36"/>
                        </w:rPr>
                        <w:t>A</w:t>
                      </w:r>
                      <w:r w:rsidR="00CD2AE7">
                        <w:rPr>
                          <w:rFonts w:ascii="Verdana" w:hAnsi="Verdana"/>
                          <w:b/>
                          <w:sz w:val="36"/>
                          <w:szCs w:val="36"/>
                        </w:rPr>
                        <w:t>5</w:t>
                      </w:r>
                    </w:p>
                  </w:txbxContent>
                </v:textbox>
              </v:shape>
            </w:pict>
          </mc:Fallback>
        </mc:AlternateContent>
      </w:r>
      <w:r w:rsidR="00BF7D8D" w:rsidRPr="00B222EF">
        <w:rPr>
          <w:rFonts w:cs="Arial"/>
          <w:b/>
          <w:sz w:val="28"/>
          <w:szCs w:val="28"/>
        </w:rPr>
        <w:t>PLAN DE FINANCEMENT</w:t>
      </w:r>
    </w:p>
    <w:p w14:paraId="66EC62F7" w14:textId="77777777" w:rsidR="00A83C01" w:rsidRPr="00B222EF" w:rsidRDefault="00A83C01" w:rsidP="00B305E7">
      <w:pPr>
        <w:pStyle w:val="western"/>
        <w:spacing w:before="120" w:beforeAutospacing="0" w:after="0" w:line="276" w:lineRule="auto"/>
        <w:jc w:val="center"/>
        <w:rPr>
          <w:rFonts w:cs="Arial"/>
          <w:b/>
          <w:sz w:val="24"/>
          <w:szCs w:val="24"/>
        </w:rPr>
      </w:pPr>
    </w:p>
    <w:p w14:paraId="37A30A6C" w14:textId="77777777" w:rsidR="00B305E7" w:rsidRDefault="00B305E7" w:rsidP="00B222EF">
      <w:pPr>
        <w:pBdr>
          <w:top w:val="single" w:sz="4" w:space="0" w:color="auto"/>
          <w:left w:val="single" w:sz="4" w:space="4" w:color="auto"/>
          <w:bottom w:val="single" w:sz="4" w:space="1" w:color="auto"/>
          <w:right w:val="single" w:sz="4" w:space="4" w:color="auto"/>
        </w:pBdr>
        <w:rPr>
          <w:rFonts w:ascii="Verdana" w:hAnsi="Verdana" w:cs="Arial"/>
          <w:b/>
          <w:bCs/>
          <w:sz w:val="22"/>
          <w:szCs w:val="22"/>
          <w:lang w:eastAsia="fr-FR" w:bidi="ar-SA"/>
        </w:rPr>
      </w:pPr>
    </w:p>
    <w:p w14:paraId="29DE0C5C" w14:textId="77777777" w:rsidR="004566F3" w:rsidRPr="004566F3" w:rsidRDefault="004566F3" w:rsidP="004566F3">
      <w:pPr>
        <w:pBdr>
          <w:top w:val="single" w:sz="4" w:space="0" w:color="auto"/>
          <w:left w:val="single" w:sz="4" w:space="4" w:color="auto"/>
          <w:bottom w:val="single" w:sz="4" w:space="1" w:color="auto"/>
          <w:right w:val="single" w:sz="4" w:space="4" w:color="auto"/>
        </w:pBdr>
        <w:spacing w:after="120"/>
        <w:rPr>
          <w:rFonts w:ascii="Verdana" w:hAnsi="Verdana" w:cs="Arial"/>
          <w:i/>
          <w:iCs/>
          <w:sz w:val="22"/>
          <w:szCs w:val="22"/>
          <w:lang w:eastAsia="fr-FR" w:bidi="ar-SA"/>
        </w:rPr>
      </w:pPr>
      <w:r w:rsidRPr="004566F3">
        <w:rPr>
          <w:rFonts w:ascii="Verdana" w:hAnsi="Verdana" w:cs="Arial"/>
          <w:i/>
          <w:iCs/>
          <w:sz w:val="22"/>
          <w:szCs w:val="22"/>
          <w:lang w:eastAsia="fr-FR" w:bidi="ar-SA"/>
        </w:rPr>
        <w:t>Les dépenses éligibles devront :</w:t>
      </w:r>
    </w:p>
    <w:p w14:paraId="468CFAEA" w14:textId="0C82119F" w:rsidR="004566F3" w:rsidRPr="004566F3" w:rsidRDefault="004566F3" w:rsidP="004566F3">
      <w:pPr>
        <w:pStyle w:val="Paragraphedeliste"/>
        <w:numPr>
          <w:ilvl w:val="0"/>
          <w:numId w:val="49"/>
        </w:numPr>
        <w:pBdr>
          <w:top w:val="single" w:sz="4" w:space="0" w:color="auto"/>
          <w:left w:val="single" w:sz="4" w:space="4" w:color="auto"/>
          <w:bottom w:val="single" w:sz="4" w:space="1" w:color="auto"/>
          <w:right w:val="single" w:sz="4" w:space="4" w:color="auto"/>
        </w:pBdr>
        <w:spacing w:after="120"/>
        <w:contextualSpacing w:val="0"/>
        <w:rPr>
          <w:rFonts w:ascii="Verdana" w:hAnsi="Verdana" w:cs="Arial"/>
          <w:i/>
          <w:iCs/>
          <w:lang w:eastAsia="fr-FR"/>
        </w:rPr>
      </w:pPr>
      <w:proofErr w:type="gramStart"/>
      <w:r w:rsidRPr="004566F3">
        <w:rPr>
          <w:rFonts w:ascii="Verdana" w:hAnsi="Verdana" w:cs="Arial"/>
          <w:i/>
          <w:iCs/>
          <w:lang w:eastAsia="fr-FR"/>
        </w:rPr>
        <w:t>être</w:t>
      </w:r>
      <w:proofErr w:type="gramEnd"/>
      <w:r w:rsidRPr="004566F3">
        <w:rPr>
          <w:rFonts w:ascii="Verdana" w:hAnsi="Verdana" w:cs="Arial"/>
          <w:i/>
          <w:iCs/>
          <w:lang w:eastAsia="fr-FR"/>
        </w:rPr>
        <w:t xml:space="preserv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2982C684" w14:textId="10A5FEFF" w:rsidR="004566F3" w:rsidRPr="004566F3" w:rsidRDefault="004566F3" w:rsidP="004566F3">
      <w:pPr>
        <w:pStyle w:val="Paragraphedeliste"/>
        <w:numPr>
          <w:ilvl w:val="0"/>
          <w:numId w:val="49"/>
        </w:numPr>
        <w:pBdr>
          <w:top w:val="single" w:sz="4" w:space="0" w:color="auto"/>
          <w:left w:val="single" w:sz="4" w:space="4" w:color="auto"/>
          <w:bottom w:val="single" w:sz="4" w:space="1" w:color="auto"/>
          <w:right w:val="single" w:sz="4" w:space="4" w:color="auto"/>
        </w:pBdr>
        <w:spacing w:after="120"/>
        <w:contextualSpacing w:val="0"/>
        <w:rPr>
          <w:rFonts w:ascii="Verdana" w:hAnsi="Verdana" w:cs="Arial"/>
          <w:i/>
          <w:iCs/>
          <w:lang w:eastAsia="fr-FR"/>
        </w:rPr>
      </w:pPr>
      <w:proofErr w:type="gramStart"/>
      <w:r w:rsidRPr="004566F3">
        <w:rPr>
          <w:rFonts w:ascii="Verdana" w:hAnsi="Verdana" w:cs="Arial"/>
          <w:i/>
          <w:iCs/>
          <w:lang w:eastAsia="fr-FR"/>
        </w:rPr>
        <w:t>être</w:t>
      </w:r>
      <w:proofErr w:type="gramEnd"/>
      <w:r w:rsidRPr="004566F3">
        <w:rPr>
          <w:rFonts w:ascii="Verdana" w:hAnsi="Verdana" w:cs="Arial"/>
          <w:i/>
          <w:iCs/>
          <w:lang w:eastAsia="fr-FR"/>
        </w:rPr>
        <w:t xml:space="preserve"> postérieures à la date de réception du dossier de demande de financement</w:t>
      </w:r>
    </w:p>
    <w:p w14:paraId="4593DDFF" w14:textId="577F7764" w:rsidR="004566F3" w:rsidRPr="004566F3" w:rsidRDefault="004566F3" w:rsidP="004566F3">
      <w:pPr>
        <w:pStyle w:val="Paragraphedeliste"/>
        <w:numPr>
          <w:ilvl w:val="0"/>
          <w:numId w:val="49"/>
        </w:numPr>
        <w:pBdr>
          <w:top w:val="single" w:sz="4" w:space="0" w:color="auto"/>
          <w:left w:val="single" w:sz="4" w:space="4" w:color="auto"/>
          <w:bottom w:val="single" w:sz="4" w:space="1" w:color="auto"/>
          <w:right w:val="single" w:sz="4" w:space="4" w:color="auto"/>
        </w:pBdr>
        <w:rPr>
          <w:rFonts w:ascii="Verdana" w:hAnsi="Verdana" w:cs="Arial"/>
          <w:i/>
          <w:iCs/>
          <w:lang w:eastAsia="fr-FR"/>
        </w:rPr>
      </w:pPr>
      <w:proofErr w:type="gramStart"/>
      <w:r w:rsidRPr="004566F3">
        <w:rPr>
          <w:rFonts w:ascii="Verdana" w:hAnsi="Verdana" w:cs="Arial"/>
          <w:i/>
          <w:iCs/>
          <w:lang w:eastAsia="fr-FR"/>
        </w:rPr>
        <w:t>donner</w:t>
      </w:r>
      <w:proofErr w:type="gramEnd"/>
      <w:r w:rsidRPr="004566F3">
        <w:rPr>
          <w:rFonts w:ascii="Verdana" w:hAnsi="Verdana" w:cs="Arial"/>
          <w:i/>
          <w:iCs/>
          <w:lang w:eastAsia="fr-FR"/>
        </w:rPr>
        <w:t xml:space="preserve"> lieu à un décaissement réel : ne seront notamment pas considérées comme éligibles les retenues de garantie non acquittées, les contributions volontaires.</w:t>
      </w:r>
    </w:p>
    <w:p w14:paraId="3E19DCD5" w14:textId="77777777" w:rsidR="004566F3" w:rsidRDefault="004566F3" w:rsidP="004566F3">
      <w:pPr>
        <w:pBdr>
          <w:top w:val="single" w:sz="4" w:space="0" w:color="auto"/>
          <w:left w:val="single" w:sz="4" w:space="4" w:color="auto"/>
          <w:bottom w:val="single" w:sz="4" w:space="1" w:color="auto"/>
          <w:right w:val="single" w:sz="4" w:space="4" w:color="auto"/>
        </w:pBdr>
        <w:rPr>
          <w:rFonts w:ascii="Verdana" w:hAnsi="Verdana" w:cs="Arial"/>
          <w:b/>
          <w:bCs/>
          <w:sz w:val="22"/>
          <w:szCs w:val="22"/>
          <w:lang w:eastAsia="fr-FR" w:bidi="ar-SA"/>
        </w:rPr>
      </w:pPr>
    </w:p>
    <w:p w14:paraId="562BE043" w14:textId="77777777" w:rsidR="00E80072" w:rsidRDefault="00E80072" w:rsidP="003D4D49">
      <w:pPr>
        <w:rPr>
          <w:rFonts w:ascii="Arial" w:hAnsi="Arial" w:cs="Arial"/>
          <w:lang w:eastAsia="fr-FR" w:bidi="ar-SA"/>
        </w:rPr>
      </w:pPr>
    </w:p>
    <w:p w14:paraId="6C473D22" w14:textId="77777777" w:rsidR="007E1028" w:rsidRDefault="007E1028" w:rsidP="003D4D49">
      <w:pPr>
        <w:rPr>
          <w:rFonts w:ascii="Arial" w:hAnsi="Arial" w:cs="Arial"/>
          <w:lang w:eastAsia="fr-FR" w:bidi="ar-SA"/>
        </w:rPr>
      </w:pPr>
    </w:p>
    <w:p w14:paraId="0401368B" w14:textId="77777777" w:rsidR="007E1028" w:rsidRDefault="007E1028" w:rsidP="003D4D49">
      <w:pPr>
        <w:rPr>
          <w:rFonts w:ascii="Arial" w:hAnsi="Arial" w:cs="Arial"/>
          <w:lang w:eastAsia="fr-FR" w:bidi="ar-SA"/>
        </w:rPr>
      </w:pPr>
    </w:p>
    <w:p w14:paraId="3D962945" w14:textId="0DDF751C" w:rsidR="004B72F0" w:rsidRDefault="007E1028" w:rsidP="003D4D49">
      <w:pPr>
        <w:rPr>
          <w:rFonts w:ascii="Verdana" w:hAnsi="Verdana" w:cs="Arial"/>
          <w:b/>
          <w:sz w:val="28"/>
          <w:szCs w:val="28"/>
          <w:lang w:eastAsia="fr-FR" w:bidi="ar-SA"/>
        </w:rPr>
      </w:pPr>
      <w:r w:rsidRPr="007E1028">
        <w:rPr>
          <w:rFonts w:ascii="Verdana" w:hAnsi="Verdana" w:cs="Arial"/>
          <w:b/>
          <w:sz w:val="28"/>
          <w:szCs w:val="28"/>
          <w:lang w:eastAsia="fr-FR" w:bidi="ar-SA"/>
        </w:rPr>
        <w:t>Cf</w:t>
      </w:r>
      <w:r w:rsidR="004566F3">
        <w:rPr>
          <w:rFonts w:ascii="Verdana" w:hAnsi="Verdana" w:cs="Arial"/>
          <w:b/>
          <w:sz w:val="28"/>
          <w:szCs w:val="28"/>
          <w:lang w:eastAsia="fr-FR" w:bidi="ar-SA"/>
        </w:rPr>
        <w:t>.</w:t>
      </w:r>
      <w:r w:rsidRPr="007E1028">
        <w:rPr>
          <w:rFonts w:ascii="Verdana" w:hAnsi="Verdana" w:cs="Arial"/>
          <w:b/>
          <w:sz w:val="28"/>
          <w:szCs w:val="28"/>
          <w:lang w:eastAsia="fr-FR" w:bidi="ar-SA"/>
        </w:rPr>
        <w:t xml:space="preserve"> modèle page suivante</w:t>
      </w:r>
    </w:p>
    <w:p w14:paraId="44BA0D70" w14:textId="77777777" w:rsidR="001A0092" w:rsidRDefault="001A0092" w:rsidP="003D4D49">
      <w:pPr>
        <w:rPr>
          <w:rFonts w:ascii="Arial" w:hAnsi="Arial" w:cs="Arial"/>
          <w:lang w:eastAsia="fr-FR" w:bidi="ar-SA"/>
        </w:rPr>
      </w:pPr>
    </w:p>
    <w:p w14:paraId="6148B40D" w14:textId="77777777" w:rsidR="00D3216C" w:rsidRPr="00D3216C" w:rsidRDefault="00D3216C"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C00000"/>
        </w:rPr>
      </w:pPr>
      <w:r w:rsidRPr="00D3216C">
        <w:rPr>
          <w:rFonts w:ascii="Verdana" w:hAnsi="Verdana" w:cs="Arial"/>
          <w:b/>
          <w:bCs/>
          <w:color w:val="C00000"/>
        </w:rPr>
        <w:t>OBSERVATION :</w:t>
      </w:r>
    </w:p>
    <w:p w14:paraId="3D304671" w14:textId="77777777" w:rsidR="00D3216C" w:rsidRPr="00D3216C" w:rsidRDefault="00D3216C"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C00000"/>
        </w:rPr>
      </w:pPr>
      <w:r w:rsidRPr="00D3216C">
        <w:rPr>
          <w:rFonts w:ascii="Verdana" w:hAnsi="Verdana"/>
          <w:color w:val="C00000"/>
        </w:rPr>
        <w:t xml:space="preserve">- </w:t>
      </w:r>
      <w:r w:rsidRPr="00D3216C">
        <w:rPr>
          <w:rFonts w:ascii="Verdana" w:hAnsi="Verdana"/>
          <w:b/>
          <w:bCs/>
          <w:color w:val="C00000"/>
        </w:rPr>
        <w:t>L’aide de la Région est plafonnée au montant cumulé des participations du bloc local</w:t>
      </w:r>
      <w:r w:rsidRPr="00D3216C">
        <w:rPr>
          <w:rFonts w:ascii="Verdana" w:hAnsi="Verdana"/>
          <w:color w:val="C00000"/>
        </w:rPr>
        <w:t xml:space="preserve"> (commune, EPCI, groupement de communes…).</w:t>
      </w:r>
    </w:p>
    <w:p w14:paraId="000B303A" w14:textId="7F57015F" w:rsidR="00D3216C" w:rsidRDefault="00D3216C"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r w:rsidRPr="00D3216C">
        <w:rPr>
          <w:rFonts w:ascii="Verdana" w:hAnsi="Verdana"/>
          <w:color w:val="C00000"/>
        </w:rPr>
        <w:t xml:space="preserve">Par ailleurs, est demandé un autofinancement du maître d’ouvrage au moins à hauteur de 20% du coût éligible du projet. </w:t>
      </w:r>
    </w:p>
    <w:p w14:paraId="47DCA51B" w14:textId="76B6D67F" w:rsidR="00EF1090" w:rsidRDefault="00EF1090"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p>
    <w:p w14:paraId="5F4FB03C" w14:textId="6854EE55" w:rsidR="00EF1090" w:rsidRPr="00D3216C" w:rsidRDefault="00EF1090" w:rsidP="00EF1090">
      <w:pPr>
        <w:pStyle w:val="Textebrut1"/>
        <w:pBdr>
          <w:top w:val="single" w:sz="4" w:space="1" w:color="auto"/>
          <w:left w:val="single" w:sz="4" w:space="4" w:color="auto"/>
          <w:bottom w:val="single" w:sz="4" w:space="1" w:color="auto"/>
          <w:right w:val="single" w:sz="4" w:space="12" w:color="auto"/>
        </w:pBdr>
        <w:spacing w:line="360" w:lineRule="auto"/>
        <w:ind w:right="212"/>
        <w:rPr>
          <w:rFonts w:ascii="Verdana" w:hAnsi="Verdana"/>
          <w:color w:val="C00000"/>
        </w:rPr>
      </w:pPr>
      <w:r>
        <w:rPr>
          <w:rFonts w:ascii="Verdana" w:hAnsi="Verdana"/>
          <w:color w:val="C00000"/>
        </w:rPr>
        <w:t xml:space="preserve">- </w:t>
      </w:r>
      <w:r w:rsidRPr="00EF1090">
        <w:rPr>
          <w:rFonts w:ascii="Verdana" w:hAnsi="Verdana"/>
          <w:b/>
          <w:bCs/>
          <w:color w:val="C00000"/>
        </w:rPr>
        <w:t>Dans le cas dûment justifié d’une maîtrise d’ouvrage communale, le projet devra bénéficier d’un fonds de concours de l’EPCI concerné au moins équivalent à la subvention régionale sollicitée</w:t>
      </w:r>
      <w:r w:rsidRPr="00EF1090">
        <w:rPr>
          <w:rFonts w:ascii="Verdana" w:hAnsi="Verdana"/>
          <w:color w:val="C00000"/>
        </w:rPr>
        <w:t>.</w:t>
      </w:r>
    </w:p>
    <w:p w14:paraId="4845C603" w14:textId="77777777" w:rsidR="00D3216C" w:rsidRPr="00D3216C" w:rsidRDefault="00D3216C"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p>
    <w:p w14:paraId="37CA299F" w14:textId="77777777" w:rsidR="00D3216C" w:rsidRPr="00D3216C" w:rsidRDefault="00D3216C"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r w:rsidRPr="00D3216C">
        <w:rPr>
          <w:rFonts w:ascii="Verdana" w:hAnsi="Verdana"/>
          <w:color w:val="C00000"/>
        </w:rPr>
        <w:t xml:space="preserve">- </w:t>
      </w:r>
      <w:r w:rsidRPr="00D3216C">
        <w:rPr>
          <w:rFonts w:ascii="Verdana" w:hAnsi="Verdana"/>
          <w:b/>
          <w:bCs/>
          <w:color w:val="C00000"/>
        </w:rPr>
        <w:t>Sauf exception, il n’est pas possible de cumuler sur un même projet / un même objet, plusieurs aides régionales relevant du même dispositif ou de plusieurs dispositifs distincts.</w:t>
      </w:r>
    </w:p>
    <w:p w14:paraId="61AB99A4" w14:textId="405D67A7" w:rsidR="00D3216C" w:rsidRDefault="00D3216C"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r w:rsidRPr="00D3216C">
        <w:rPr>
          <w:rFonts w:ascii="Verdana" w:hAnsi="Verdana"/>
          <w:color w:val="C00000"/>
        </w:rPr>
        <w:t>Cette règle s’apprécie pour des sollicitations simultanées ou étalées dans le temps sur une durée glissante de 6 ans.</w:t>
      </w:r>
    </w:p>
    <w:p w14:paraId="5A5E5AF1" w14:textId="70D3B141" w:rsidR="008C5DD2" w:rsidRDefault="008C5DD2" w:rsidP="00D3216C">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p>
    <w:p w14:paraId="18BEC7D0" w14:textId="06299C07" w:rsidR="008C5DD2" w:rsidRPr="008C5DD2" w:rsidRDefault="008C5DD2" w:rsidP="008C5DD2">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r>
        <w:rPr>
          <w:rFonts w:ascii="Verdana" w:hAnsi="Verdana"/>
          <w:color w:val="C00000"/>
        </w:rPr>
        <w:t xml:space="preserve">- </w:t>
      </w:r>
      <w:r w:rsidRPr="008C5DD2">
        <w:rPr>
          <w:rFonts w:ascii="Verdana" w:hAnsi="Verdana"/>
          <w:b/>
          <w:bCs/>
          <w:color w:val="C00000"/>
        </w:rPr>
        <w:t>La Région soutient au maximum un projet structurant d’intérêt communautaire/territorial</w:t>
      </w:r>
      <w:r w:rsidRPr="008C5DD2">
        <w:rPr>
          <w:rFonts w:ascii="Verdana" w:hAnsi="Verdana"/>
          <w:b/>
          <w:bCs/>
          <w:color w:val="C00000"/>
        </w:rPr>
        <w:t xml:space="preserve"> </w:t>
      </w:r>
      <w:r w:rsidRPr="008C5DD2">
        <w:rPr>
          <w:rFonts w:ascii="Verdana" w:hAnsi="Verdana"/>
          <w:b/>
          <w:bCs/>
          <w:color w:val="C00000"/>
        </w:rPr>
        <w:t>par an, par commune et/ou maître d’ouvrage</w:t>
      </w:r>
      <w:r w:rsidRPr="008C5DD2">
        <w:rPr>
          <w:rFonts w:ascii="Verdana" w:hAnsi="Verdana"/>
          <w:color w:val="C00000"/>
        </w:rPr>
        <w:t>. Ce projet est précisé par le Programme</w:t>
      </w:r>
      <w:r>
        <w:rPr>
          <w:rFonts w:ascii="Verdana" w:hAnsi="Verdana"/>
          <w:color w:val="C00000"/>
        </w:rPr>
        <w:t xml:space="preserve"> </w:t>
      </w:r>
      <w:r w:rsidRPr="008C5DD2">
        <w:rPr>
          <w:rFonts w:ascii="Verdana" w:hAnsi="Verdana"/>
          <w:color w:val="C00000"/>
        </w:rPr>
        <w:t>Opérationnel annuel du Contrat Territorial Occitanie concerné.</w:t>
      </w:r>
    </w:p>
    <w:p w14:paraId="0444056D" w14:textId="273FAE0A" w:rsidR="008C5DD2" w:rsidRPr="00D3216C" w:rsidRDefault="008C5DD2" w:rsidP="008C5DD2">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C00000"/>
        </w:rPr>
      </w:pPr>
      <w:r w:rsidRPr="008C5DD2">
        <w:rPr>
          <w:rFonts w:ascii="Verdana" w:hAnsi="Verdana"/>
          <w:color w:val="C00000"/>
        </w:rPr>
        <w:t>Sont concernés : les équipements sportifs ou culturels d’intérêt territorial, les équipements</w:t>
      </w:r>
      <w:r>
        <w:rPr>
          <w:rFonts w:ascii="Verdana" w:hAnsi="Verdana"/>
          <w:color w:val="C00000"/>
        </w:rPr>
        <w:t xml:space="preserve"> </w:t>
      </w:r>
      <w:r w:rsidRPr="008C5DD2">
        <w:rPr>
          <w:rFonts w:ascii="Verdana" w:hAnsi="Verdana"/>
          <w:color w:val="C00000"/>
        </w:rPr>
        <w:t>touristiques, les infrastructures économiques, les structures d’accueil pour la petite enfance,</w:t>
      </w:r>
      <w:r>
        <w:rPr>
          <w:rFonts w:ascii="Verdana" w:hAnsi="Verdana"/>
          <w:color w:val="C00000"/>
        </w:rPr>
        <w:t xml:space="preserve"> </w:t>
      </w:r>
      <w:r w:rsidRPr="008C5DD2">
        <w:rPr>
          <w:rFonts w:ascii="Verdana" w:hAnsi="Verdana"/>
          <w:color w:val="C00000"/>
        </w:rPr>
        <w:t>les équipements pour la restauration collective, les équipements structurants Bourgs-Centres.</w:t>
      </w:r>
    </w:p>
    <w:p w14:paraId="30A26591" w14:textId="77777777" w:rsidR="001A0092" w:rsidRDefault="001A0092" w:rsidP="003D4D49">
      <w:pPr>
        <w:rPr>
          <w:rFonts w:ascii="Arial" w:hAnsi="Arial" w:cs="Arial"/>
          <w:lang w:eastAsia="fr-FR" w:bidi="ar-SA"/>
        </w:rPr>
      </w:pPr>
      <w:r>
        <w:rPr>
          <w:rFonts w:ascii="Arial" w:hAnsi="Arial" w:cs="Arial"/>
          <w:lang w:eastAsia="fr-FR" w:bidi="ar-SA"/>
        </w:rPr>
        <w:br w:type="page"/>
      </w:r>
    </w:p>
    <w:tbl>
      <w:tblPr>
        <w:tblpPr w:leftFromText="141" w:rightFromText="141" w:vertAnchor="page" w:horzAnchor="margin" w:tblpXSpec="center" w:tblpY="1234"/>
        <w:tblW w:w="10773" w:type="dxa"/>
        <w:tblCellMar>
          <w:left w:w="70" w:type="dxa"/>
          <w:right w:w="70" w:type="dxa"/>
        </w:tblCellMar>
        <w:tblLook w:val="04A0" w:firstRow="1" w:lastRow="0" w:firstColumn="1" w:lastColumn="0" w:noHBand="0" w:noVBand="1"/>
      </w:tblPr>
      <w:tblGrid>
        <w:gridCol w:w="1291"/>
        <w:gridCol w:w="3044"/>
        <w:gridCol w:w="1072"/>
        <w:gridCol w:w="850"/>
        <w:gridCol w:w="146"/>
        <w:gridCol w:w="2044"/>
        <w:gridCol w:w="1357"/>
        <w:gridCol w:w="969"/>
      </w:tblGrid>
      <w:tr w:rsidR="00FB08C6" w:rsidRPr="00DD078D" w14:paraId="7C45145B" w14:textId="77777777" w:rsidTr="00DC684A">
        <w:trPr>
          <w:trHeight w:val="240"/>
        </w:trPr>
        <w:tc>
          <w:tcPr>
            <w:tcW w:w="10773" w:type="dxa"/>
            <w:gridSpan w:val="8"/>
            <w:tcBorders>
              <w:top w:val="nil"/>
              <w:left w:val="nil"/>
              <w:bottom w:val="nil"/>
              <w:right w:val="nil"/>
            </w:tcBorders>
            <w:shd w:val="clear" w:color="000000" w:fill="808080"/>
            <w:noWrap/>
            <w:vAlign w:val="bottom"/>
            <w:hideMark/>
          </w:tcPr>
          <w:p w14:paraId="1F117869" w14:textId="77777777" w:rsidR="00FB08C6" w:rsidRPr="00DD078D" w:rsidRDefault="00FB08C6" w:rsidP="00DC684A">
            <w:pPr>
              <w:jc w:val="center"/>
              <w:rPr>
                <w:rFonts w:ascii="Calibri" w:hAnsi="Calibri"/>
                <w:b/>
                <w:bCs/>
                <w:color w:val="FFFFFF"/>
                <w:sz w:val="18"/>
                <w:szCs w:val="18"/>
                <w:lang w:eastAsia="fr-FR"/>
              </w:rPr>
            </w:pPr>
            <w:r w:rsidRPr="00DD078D">
              <w:rPr>
                <w:rFonts w:ascii="Calibri" w:hAnsi="Calibri"/>
                <w:b/>
                <w:bCs/>
                <w:color w:val="FFFFFF"/>
                <w:sz w:val="18"/>
                <w:szCs w:val="18"/>
                <w:lang w:eastAsia="fr-FR"/>
              </w:rPr>
              <w:lastRenderedPageBreak/>
              <w:t>Les charges sont présentées (enlever la mention inutile) : HT / TTC</w:t>
            </w:r>
          </w:p>
        </w:tc>
      </w:tr>
      <w:tr w:rsidR="00FB08C6" w:rsidRPr="00DD078D" w14:paraId="640B3D20" w14:textId="77777777" w:rsidTr="00DC684A">
        <w:trPr>
          <w:trHeight w:val="252"/>
        </w:trPr>
        <w:tc>
          <w:tcPr>
            <w:tcW w:w="10773" w:type="dxa"/>
            <w:gridSpan w:val="8"/>
            <w:tcBorders>
              <w:top w:val="nil"/>
              <w:left w:val="nil"/>
              <w:bottom w:val="nil"/>
              <w:right w:val="nil"/>
            </w:tcBorders>
            <w:shd w:val="clear" w:color="auto" w:fill="auto"/>
            <w:noWrap/>
            <w:vAlign w:val="bottom"/>
            <w:hideMark/>
          </w:tcPr>
          <w:p w14:paraId="012ADA74" w14:textId="77777777" w:rsidR="00FB08C6" w:rsidRPr="00DD078D" w:rsidRDefault="00FB08C6" w:rsidP="00DC684A">
            <w:pPr>
              <w:jc w:val="center"/>
              <w:rPr>
                <w:rFonts w:ascii="Calibri" w:hAnsi="Calibri"/>
                <w:i/>
                <w:iCs/>
                <w:color w:val="808080"/>
                <w:sz w:val="14"/>
                <w:szCs w:val="14"/>
                <w:lang w:eastAsia="fr-FR"/>
              </w:rPr>
            </w:pPr>
            <w:r w:rsidRPr="00DD078D">
              <w:rPr>
                <w:rFonts w:ascii="Calibri" w:hAnsi="Calibri"/>
                <w:i/>
                <w:iCs/>
                <w:color w:val="808080"/>
                <w:sz w:val="14"/>
                <w:szCs w:val="14"/>
                <w:lang w:eastAsia="fr-FR"/>
              </w:rPr>
              <w:t>Si l'organisme est assujetti à la TVA pour l'opération, les dépenses doivent</w:t>
            </w:r>
            <w:r w:rsidR="00065E40">
              <w:rPr>
                <w:rFonts w:ascii="Calibri" w:hAnsi="Calibri"/>
                <w:i/>
                <w:iCs/>
                <w:color w:val="808080"/>
                <w:sz w:val="14"/>
                <w:szCs w:val="14"/>
                <w:lang w:eastAsia="fr-FR"/>
              </w:rPr>
              <w:t xml:space="preserve"> </w:t>
            </w:r>
            <w:r w:rsidRPr="00DD078D">
              <w:rPr>
                <w:rFonts w:ascii="Calibri" w:hAnsi="Calibri"/>
                <w:i/>
                <w:iCs/>
                <w:color w:val="808080"/>
                <w:sz w:val="14"/>
                <w:szCs w:val="14"/>
                <w:lang w:eastAsia="fr-FR"/>
              </w:rPr>
              <w:t>être présentées HT</w:t>
            </w:r>
          </w:p>
        </w:tc>
      </w:tr>
      <w:tr w:rsidR="00FB08C6" w:rsidRPr="00DD078D" w14:paraId="46BA0D4C" w14:textId="77777777" w:rsidTr="00DC684A">
        <w:trPr>
          <w:gridAfter w:val="1"/>
          <w:wAfter w:w="969" w:type="dxa"/>
          <w:trHeight w:val="252"/>
        </w:trPr>
        <w:tc>
          <w:tcPr>
            <w:tcW w:w="4335" w:type="dxa"/>
            <w:gridSpan w:val="2"/>
            <w:tcBorders>
              <w:top w:val="nil"/>
              <w:left w:val="nil"/>
              <w:bottom w:val="nil"/>
              <w:right w:val="nil"/>
            </w:tcBorders>
            <w:shd w:val="clear" w:color="auto" w:fill="auto"/>
            <w:noWrap/>
            <w:vAlign w:val="bottom"/>
            <w:hideMark/>
          </w:tcPr>
          <w:p w14:paraId="2947504D" w14:textId="77777777" w:rsidR="00FB08C6" w:rsidRPr="00DD078D" w:rsidRDefault="00FB08C6" w:rsidP="00DC684A">
            <w:pPr>
              <w:rPr>
                <w:rFonts w:ascii="Calibri" w:hAnsi="Calibri"/>
                <w:b/>
                <w:bCs/>
                <w:i/>
                <w:iCs/>
                <w:sz w:val="14"/>
                <w:szCs w:val="14"/>
                <w:lang w:eastAsia="fr-FR"/>
              </w:rPr>
            </w:pPr>
            <w:r w:rsidRPr="00DD078D">
              <w:rPr>
                <w:rFonts w:ascii="Calibri" w:hAnsi="Calibri"/>
                <w:b/>
                <w:bCs/>
                <w:i/>
                <w:iCs/>
                <w:sz w:val="14"/>
                <w:szCs w:val="14"/>
                <w:lang w:eastAsia="fr-FR"/>
              </w:rPr>
              <w:t>A LIRE ATTENTIVEMENT</w:t>
            </w:r>
          </w:p>
        </w:tc>
        <w:tc>
          <w:tcPr>
            <w:tcW w:w="1072" w:type="dxa"/>
            <w:tcBorders>
              <w:top w:val="nil"/>
              <w:left w:val="nil"/>
              <w:bottom w:val="nil"/>
              <w:right w:val="nil"/>
            </w:tcBorders>
            <w:shd w:val="clear" w:color="auto" w:fill="auto"/>
            <w:noWrap/>
            <w:vAlign w:val="bottom"/>
            <w:hideMark/>
          </w:tcPr>
          <w:p w14:paraId="2FE05F35" w14:textId="77777777" w:rsidR="00FB08C6" w:rsidRPr="00DD078D" w:rsidRDefault="00FB08C6" w:rsidP="00DC684A">
            <w:pPr>
              <w:jc w:val="center"/>
              <w:rPr>
                <w:rFonts w:ascii="Calibri" w:hAnsi="Calibri"/>
                <w:i/>
                <w:iCs/>
                <w:color w:val="808080"/>
                <w:sz w:val="14"/>
                <w:szCs w:val="14"/>
                <w:lang w:eastAsia="fr-FR"/>
              </w:rPr>
            </w:pPr>
          </w:p>
        </w:tc>
        <w:tc>
          <w:tcPr>
            <w:tcW w:w="850" w:type="dxa"/>
            <w:tcBorders>
              <w:top w:val="nil"/>
              <w:left w:val="nil"/>
              <w:bottom w:val="nil"/>
              <w:right w:val="nil"/>
            </w:tcBorders>
            <w:shd w:val="clear" w:color="auto" w:fill="auto"/>
            <w:noWrap/>
            <w:vAlign w:val="bottom"/>
            <w:hideMark/>
          </w:tcPr>
          <w:p w14:paraId="4DB147CC" w14:textId="77777777" w:rsidR="00FB08C6" w:rsidRPr="00DD078D" w:rsidRDefault="00FB08C6" w:rsidP="00DC684A">
            <w:pPr>
              <w:jc w:val="center"/>
              <w:rPr>
                <w:rFonts w:ascii="Calibri" w:hAnsi="Calibri"/>
                <w:i/>
                <w:iCs/>
                <w:color w:val="808080"/>
                <w:sz w:val="14"/>
                <w:szCs w:val="14"/>
                <w:lang w:eastAsia="fr-FR"/>
              </w:rPr>
            </w:pPr>
          </w:p>
        </w:tc>
        <w:tc>
          <w:tcPr>
            <w:tcW w:w="146" w:type="dxa"/>
            <w:tcBorders>
              <w:top w:val="nil"/>
              <w:left w:val="nil"/>
              <w:bottom w:val="nil"/>
              <w:right w:val="nil"/>
            </w:tcBorders>
            <w:shd w:val="clear" w:color="auto" w:fill="auto"/>
            <w:noWrap/>
            <w:vAlign w:val="bottom"/>
            <w:hideMark/>
          </w:tcPr>
          <w:p w14:paraId="251C4B42" w14:textId="77777777" w:rsidR="00FB08C6" w:rsidRPr="00DD078D" w:rsidRDefault="00FB08C6" w:rsidP="00DC684A">
            <w:pPr>
              <w:jc w:val="center"/>
              <w:rPr>
                <w:rFonts w:ascii="Calibri" w:hAnsi="Calibri"/>
                <w:i/>
                <w:iCs/>
                <w:color w:val="808080"/>
                <w:sz w:val="14"/>
                <w:szCs w:val="14"/>
                <w:lang w:eastAsia="fr-FR"/>
              </w:rPr>
            </w:pPr>
          </w:p>
        </w:tc>
        <w:tc>
          <w:tcPr>
            <w:tcW w:w="2044" w:type="dxa"/>
            <w:tcBorders>
              <w:top w:val="nil"/>
              <w:left w:val="nil"/>
              <w:bottom w:val="nil"/>
              <w:right w:val="nil"/>
            </w:tcBorders>
            <w:shd w:val="clear" w:color="auto" w:fill="auto"/>
            <w:noWrap/>
            <w:vAlign w:val="bottom"/>
            <w:hideMark/>
          </w:tcPr>
          <w:p w14:paraId="497FD6E7" w14:textId="77777777" w:rsidR="00FB08C6" w:rsidRPr="00DD078D" w:rsidRDefault="00FB08C6" w:rsidP="00DC684A">
            <w:pPr>
              <w:jc w:val="center"/>
              <w:rPr>
                <w:rFonts w:ascii="Calibri" w:hAnsi="Calibri"/>
                <w:i/>
                <w:iCs/>
                <w:color w:val="808080"/>
                <w:sz w:val="14"/>
                <w:szCs w:val="14"/>
                <w:lang w:eastAsia="fr-FR"/>
              </w:rPr>
            </w:pPr>
          </w:p>
        </w:tc>
        <w:tc>
          <w:tcPr>
            <w:tcW w:w="1357" w:type="dxa"/>
            <w:tcBorders>
              <w:top w:val="nil"/>
              <w:left w:val="nil"/>
              <w:bottom w:val="nil"/>
              <w:right w:val="nil"/>
            </w:tcBorders>
            <w:shd w:val="clear" w:color="auto" w:fill="auto"/>
            <w:noWrap/>
            <w:vAlign w:val="bottom"/>
            <w:hideMark/>
          </w:tcPr>
          <w:p w14:paraId="48643109" w14:textId="77777777" w:rsidR="00FB08C6" w:rsidRPr="00DD078D" w:rsidRDefault="00FB08C6" w:rsidP="00DC684A">
            <w:pPr>
              <w:jc w:val="center"/>
              <w:rPr>
                <w:rFonts w:ascii="Calibri" w:hAnsi="Calibri"/>
                <w:i/>
                <w:iCs/>
                <w:color w:val="808080"/>
                <w:sz w:val="14"/>
                <w:szCs w:val="14"/>
                <w:lang w:eastAsia="fr-FR"/>
              </w:rPr>
            </w:pPr>
          </w:p>
        </w:tc>
      </w:tr>
      <w:tr w:rsidR="00FB08C6" w:rsidRPr="00DD078D" w14:paraId="26EA366D" w14:textId="77777777" w:rsidTr="00DC684A">
        <w:trPr>
          <w:trHeight w:val="105"/>
        </w:trPr>
        <w:tc>
          <w:tcPr>
            <w:tcW w:w="1291" w:type="dxa"/>
            <w:tcBorders>
              <w:top w:val="nil"/>
              <w:left w:val="nil"/>
              <w:bottom w:val="nil"/>
              <w:right w:val="nil"/>
            </w:tcBorders>
            <w:shd w:val="clear" w:color="auto" w:fill="auto"/>
            <w:noWrap/>
            <w:vAlign w:val="center"/>
            <w:hideMark/>
          </w:tcPr>
          <w:p w14:paraId="6A9CED15" w14:textId="77777777" w:rsidR="00FB08C6" w:rsidRPr="00DD078D" w:rsidRDefault="00FB08C6" w:rsidP="00DC684A">
            <w:pPr>
              <w:jc w:val="center"/>
              <w:rPr>
                <w:rFonts w:ascii="Calibri" w:hAnsi="Calibri"/>
                <w:i/>
                <w:iCs/>
                <w:color w:val="808080"/>
                <w:sz w:val="14"/>
                <w:szCs w:val="14"/>
                <w:lang w:eastAsia="fr-FR"/>
              </w:rPr>
            </w:pPr>
          </w:p>
        </w:tc>
        <w:tc>
          <w:tcPr>
            <w:tcW w:w="3044" w:type="dxa"/>
            <w:tcBorders>
              <w:top w:val="nil"/>
              <w:left w:val="nil"/>
              <w:bottom w:val="nil"/>
              <w:right w:val="nil"/>
            </w:tcBorders>
            <w:shd w:val="clear" w:color="auto" w:fill="auto"/>
            <w:noWrap/>
            <w:vAlign w:val="bottom"/>
            <w:hideMark/>
          </w:tcPr>
          <w:p w14:paraId="21401B9E" w14:textId="77777777" w:rsidR="00FB08C6" w:rsidRPr="00DD078D" w:rsidRDefault="00FB08C6" w:rsidP="00DC684A">
            <w:pPr>
              <w:jc w:val="center"/>
              <w:rPr>
                <w:rFonts w:ascii="Calibri" w:hAnsi="Calibri"/>
                <w:i/>
                <w:iCs/>
                <w:color w:val="808080"/>
                <w:sz w:val="14"/>
                <w:szCs w:val="14"/>
                <w:lang w:eastAsia="fr-FR"/>
              </w:rPr>
            </w:pPr>
          </w:p>
        </w:tc>
        <w:tc>
          <w:tcPr>
            <w:tcW w:w="1072" w:type="dxa"/>
            <w:tcBorders>
              <w:top w:val="nil"/>
              <w:left w:val="nil"/>
              <w:bottom w:val="nil"/>
              <w:right w:val="nil"/>
            </w:tcBorders>
            <w:shd w:val="clear" w:color="auto" w:fill="auto"/>
            <w:noWrap/>
            <w:vAlign w:val="bottom"/>
            <w:hideMark/>
          </w:tcPr>
          <w:p w14:paraId="33703FD6" w14:textId="77777777" w:rsidR="00FB08C6" w:rsidRPr="00DD078D" w:rsidRDefault="00FB08C6" w:rsidP="00DC684A">
            <w:pPr>
              <w:jc w:val="center"/>
              <w:rPr>
                <w:rFonts w:ascii="Calibri" w:hAnsi="Calibri"/>
                <w:i/>
                <w:iCs/>
                <w:color w:val="808080"/>
                <w:sz w:val="14"/>
                <w:szCs w:val="14"/>
                <w:lang w:eastAsia="fr-FR"/>
              </w:rPr>
            </w:pPr>
          </w:p>
        </w:tc>
        <w:tc>
          <w:tcPr>
            <w:tcW w:w="850" w:type="dxa"/>
            <w:tcBorders>
              <w:top w:val="nil"/>
              <w:left w:val="nil"/>
              <w:bottom w:val="nil"/>
              <w:right w:val="nil"/>
            </w:tcBorders>
            <w:shd w:val="clear" w:color="auto" w:fill="auto"/>
            <w:noWrap/>
            <w:vAlign w:val="bottom"/>
            <w:hideMark/>
          </w:tcPr>
          <w:p w14:paraId="744DBA7F" w14:textId="77777777" w:rsidR="00FB08C6" w:rsidRPr="00DD078D" w:rsidRDefault="00FB08C6" w:rsidP="00DC684A">
            <w:pPr>
              <w:jc w:val="center"/>
              <w:rPr>
                <w:rFonts w:ascii="Calibri" w:hAnsi="Calibri"/>
                <w:i/>
                <w:iCs/>
                <w:color w:val="808080"/>
                <w:sz w:val="14"/>
                <w:szCs w:val="14"/>
                <w:lang w:eastAsia="fr-FR"/>
              </w:rPr>
            </w:pPr>
          </w:p>
        </w:tc>
        <w:tc>
          <w:tcPr>
            <w:tcW w:w="146" w:type="dxa"/>
            <w:tcBorders>
              <w:top w:val="nil"/>
              <w:left w:val="nil"/>
              <w:bottom w:val="nil"/>
              <w:right w:val="nil"/>
            </w:tcBorders>
            <w:shd w:val="clear" w:color="auto" w:fill="auto"/>
            <w:noWrap/>
            <w:vAlign w:val="bottom"/>
            <w:hideMark/>
          </w:tcPr>
          <w:p w14:paraId="64F89E75" w14:textId="77777777" w:rsidR="00FB08C6" w:rsidRPr="00DD078D" w:rsidRDefault="00FB08C6" w:rsidP="00DC684A">
            <w:pPr>
              <w:jc w:val="center"/>
              <w:rPr>
                <w:rFonts w:ascii="Calibri" w:hAnsi="Calibri"/>
                <w:i/>
                <w:iCs/>
                <w:color w:val="808080"/>
                <w:sz w:val="14"/>
                <w:szCs w:val="14"/>
                <w:lang w:eastAsia="fr-FR"/>
              </w:rPr>
            </w:pPr>
          </w:p>
        </w:tc>
        <w:tc>
          <w:tcPr>
            <w:tcW w:w="2044" w:type="dxa"/>
            <w:tcBorders>
              <w:top w:val="nil"/>
              <w:left w:val="nil"/>
              <w:bottom w:val="nil"/>
              <w:right w:val="nil"/>
            </w:tcBorders>
            <w:shd w:val="clear" w:color="auto" w:fill="auto"/>
            <w:noWrap/>
            <w:vAlign w:val="bottom"/>
            <w:hideMark/>
          </w:tcPr>
          <w:p w14:paraId="30E3E651" w14:textId="77777777" w:rsidR="00FB08C6" w:rsidRPr="00DD078D" w:rsidRDefault="00FB08C6" w:rsidP="00DC684A">
            <w:pPr>
              <w:jc w:val="center"/>
              <w:rPr>
                <w:rFonts w:ascii="Calibri" w:hAnsi="Calibri"/>
                <w:i/>
                <w:iCs/>
                <w:color w:val="808080"/>
                <w:sz w:val="14"/>
                <w:szCs w:val="14"/>
                <w:lang w:eastAsia="fr-FR"/>
              </w:rPr>
            </w:pPr>
          </w:p>
        </w:tc>
        <w:tc>
          <w:tcPr>
            <w:tcW w:w="1357" w:type="dxa"/>
            <w:tcBorders>
              <w:top w:val="nil"/>
              <w:left w:val="nil"/>
              <w:bottom w:val="nil"/>
              <w:right w:val="nil"/>
            </w:tcBorders>
            <w:shd w:val="clear" w:color="auto" w:fill="auto"/>
            <w:noWrap/>
            <w:vAlign w:val="bottom"/>
            <w:hideMark/>
          </w:tcPr>
          <w:p w14:paraId="320775E9" w14:textId="77777777" w:rsidR="00FB08C6" w:rsidRPr="00DD078D" w:rsidRDefault="00FB08C6" w:rsidP="00DC684A">
            <w:pPr>
              <w:jc w:val="center"/>
              <w:rPr>
                <w:rFonts w:ascii="Calibri" w:hAnsi="Calibri"/>
                <w:i/>
                <w:iCs/>
                <w:color w:val="808080"/>
                <w:sz w:val="14"/>
                <w:szCs w:val="14"/>
                <w:lang w:eastAsia="fr-FR"/>
              </w:rPr>
            </w:pPr>
          </w:p>
        </w:tc>
        <w:tc>
          <w:tcPr>
            <w:tcW w:w="969" w:type="dxa"/>
            <w:tcBorders>
              <w:top w:val="nil"/>
              <w:left w:val="nil"/>
              <w:bottom w:val="nil"/>
              <w:right w:val="nil"/>
            </w:tcBorders>
            <w:shd w:val="clear" w:color="auto" w:fill="auto"/>
            <w:noWrap/>
            <w:vAlign w:val="bottom"/>
            <w:hideMark/>
          </w:tcPr>
          <w:p w14:paraId="6343463B" w14:textId="77777777" w:rsidR="00FB08C6" w:rsidRPr="00DD078D" w:rsidRDefault="00FB08C6" w:rsidP="00DC684A">
            <w:pPr>
              <w:jc w:val="center"/>
              <w:rPr>
                <w:rFonts w:ascii="Calibri" w:hAnsi="Calibri"/>
                <w:i/>
                <w:iCs/>
                <w:color w:val="808080"/>
                <w:sz w:val="14"/>
                <w:szCs w:val="14"/>
                <w:lang w:eastAsia="fr-FR"/>
              </w:rPr>
            </w:pPr>
          </w:p>
        </w:tc>
      </w:tr>
      <w:tr w:rsidR="00FB08C6" w:rsidRPr="00DD078D" w14:paraId="0AF5990E" w14:textId="77777777" w:rsidTr="00DC684A">
        <w:trPr>
          <w:trHeight w:val="420"/>
        </w:trPr>
        <w:tc>
          <w:tcPr>
            <w:tcW w:w="10773" w:type="dxa"/>
            <w:gridSpan w:val="8"/>
            <w:tcBorders>
              <w:top w:val="nil"/>
              <w:left w:val="nil"/>
              <w:bottom w:val="nil"/>
              <w:right w:val="nil"/>
            </w:tcBorders>
            <w:shd w:val="clear" w:color="auto" w:fill="auto"/>
            <w:vAlign w:val="center"/>
            <w:hideMark/>
          </w:tcPr>
          <w:p w14:paraId="0FFEE728" w14:textId="77777777" w:rsidR="00FB08C6" w:rsidRDefault="00FB08C6" w:rsidP="00DC684A">
            <w:pPr>
              <w:rPr>
                <w:rFonts w:ascii="Calibri" w:hAnsi="Calibri"/>
                <w:i/>
                <w:iCs/>
                <w:sz w:val="14"/>
                <w:szCs w:val="14"/>
                <w:lang w:eastAsia="fr-FR"/>
              </w:rPr>
            </w:pPr>
            <w:r w:rsidRPr="00DD078D">
              <w:rPr>
                <w:rFonts w:ascii="Calibri" w:hAnsi="Calibri"/>
                <w:i/>
                <w:iCs/>
                <w:sz w:val="14"/>
                <w:szCs w:val="14"/>
                <w:lang w:eastAsia="fr-FR"/>
              </w:rPr>
              <w:t>La colonne relative à la détermination des dépenses éligibles ne doit pas être complétée par le demandeur. Elle sera complétée par le service Instructeur.</w:t>
            </w:r>
            <w:r w:rsidRPr="00DD078D">
              <w:rPr>
                <w:rFonts w:ascii="Calibri" w:hAnsi="Calibri"/>
                <w:i/>
                <w:iCs/>
                <w:sz w:val="14"/>
                <w:szCs w:val="14"/>
                <w:lang w:eastAsia="fr-FR"/>
              </w:rPr>
              <w:br/>
              <w:t>Le total doit être équilibré entre les charges et les produits.</w:t>
            </w:r>
          </w:p>
          <w:p w14:paraId="0236CA25" w14:textId="42C51ECE" w:rsidR="002418E4" w:rsidRPr="00DD078D" w:rsidRDefault="002418E4" w:rsidP="00DC684A">
            <w:pPr>
              <w:rPr>
                <w:rFonts w:ascii="Calibri" w:hAnsi="Calibri"/>
                <w:i/>
                <w:iCs/>
                <w:sz w:val="14"/>
                <w:szCs w:val="14"/>
                <w:lang w:eastAsia="fr-FR"/>
              </w:rPr>
            </w:pPr>
            <w:r w:rsidRPr="004566F3">
              <w:rPr>
                <w:rFonts w:ascii="Calibri" w:hAnsi="Calibri"/>
                <w:i/>
                <w:iCs/>
                <w:sz w:val="14"/>
                <w:szCs w:val="14"/>
                <w:lang w:eastAsia="fr-FR"/>
              </w:rPr>
              <w:t xml:space="preserve">Un auto-financement minimum du maître d’ouvrage de 20% </w:t>
            </w:r>
            <w:r w:rsidR="00B305E7" w:rsidRPr="004566F3">
              <w:rPr>
                <w:rFonts w:ascii="Calibri" w:hAnsi="Calibri"/>
                <w:i/>
                <w:iCs/>
                <w:sz w:val="14"/>
                <w:szCs w:val="14"/>
                <w:lang w:eastAsia="fr-FR"/>
              </w:rPr>
              <w:t>minimum du coût éligible du projet</w:t>
            </w:r>
            <w:r w:rsidRPr="004566F3">
              <w:rPr>
                <w:rFonts w:ascii="Calibri" w:hAnsi="Calibri"/>
                <w:i/>
                <w:iCs/>
                <w:sz w:val="14"/>
                <w:szCs w:val="14"/>
                <w:lang w:eastAsia="fr-FR"/>
              </w:rPr>
              <w:t>, l’aide Régionale sera généralement plafonnée au montant de la participation du bloc local (commune</w:t>
            </w:r>
            <w:r w:rsidR="00B305E7" w:rsidRPr="004566F3">
              <w:rPr>
                <w:rFonts w:ascii="Calibri" w:hAnsi="Calibri"/>
                <w:i/>
                <w:iCs/>
                <w:sz w:val="14"/>
                <w:szCs w:val="14"/>
                <w:lang w:eastAsia="fr-FR"/>
              </w:rPr>
              <w:t>, EPCI, groupement de communes, etc.</w:t>
            </w:r>
            <w:r w:rsidRPr="004566F3">
              <w:rPr>
                <w:rFonts w:ascii="Calibri" w:hAnsi="Calibri"/>
                <w:i/>
                <w:iCs/>
                <w:sz w:val="14"/>
                <w:szCs w:val="14"/>
                <w:lang w:eastAsia="fr-FR"/>
              </w:rPr>
              <w:t>)</w:t>
            </w:r>
          </w:p>
        </w:tc>
      </w:tr>
      <w:tr w:rsidR="00FB08C6" w:rsidRPr="00DD078D" w14:paraId="4E8F13D9" w14:textId="77777777" w:rsidTr="00DC684A">
        <w:trPr>
          <w:trHeight w:val="240"/>
        </w:trPr>
        <w:tc>
          <w:tcPr>
            <w:tcW w:w="1291" w:type="dxa"/>
            <w:tcBorders>
              <w:top w:val="nil"/>
              <w:left w:val="nil"/>
              <w:bottom w:val="nil"/>
              <w:right w:val="nil"/>
            </w:tcBorders>
            <w:shd w:val="clear" w:color="auto" w:fill="auto"/>
            <w:noWrap/>
            <w:vAlign w:val="center"/>
            <w:hideMark/>
          </w:tcPr>
          <w:p w14:paraId="0AFD56A1" w14:textId="77777777" w:rsidR="00FB08C6" w:rsidRPr="00DD078D" w:rsidRDefault="00FB08C6" w:rsidP="00DC684A">
            <w:pPr>
              <w:jc w:val="center"/>
              <w:rPr>
                <w:rFonts w:ascii="Calibri" w:hAnsi="Calibri"/>
                <w:color w:val="000000"/>
                <w:sz w:val="18"/>
                <w:szCs w:val="18"/>
                <w:lang w:eastAsia="fr-FR"/>
              </w:rPr>
            </w:pPr>
          </w:p>
        </w:tc>
        <w:tc>
          <w:tcPr>
            <w:tcW w:w="3044" w:type="dxa"/>
            <w:tcBorders>
              <w:top w:val="nil"/>
              <w:left w:val="nil"/>
              <w:bottom w:val="nil"/>
              <w:right w:val="nil"/>
            </w:tcBorders>
            <w:shd w:val="clear" w:color="auto" w:fill="auto"/>
            <w:noWrap/>
            <w:vAlign w:val="bottom"/>
            <w:hideMark/>
          </w:tcPr>
          <w:p w14:paraId="33F10CDC" w14:textId="77777777" w:rsidR="00FB08C6" w:rsidRPr="00DD078D" w:rsidRDefault="00FB08C6" w:rsidP="00DC684A">
            <w:pPr>
              <w:rPr>
                <w:rFonts w:ascii="Calibri" w:hAnsi="Calibri"/>
                <w:color w:val="000000"/>
                <w:sz w:val="18"/>
                <w:szCs w:val="18"/>
                <w:lang w:eastAsia="fr-FR"/>
              </w:rPr>
            </w:pPr>
          </w:p>
        </w:tc>
        <w:tc>
          <w:tcPr>
            <w:tcW w:w="1072" w:type="dxa"/>
            <w:tcBorders>
              <w:top w:val="nil"/>
              <w:left w:val="nil"/>
              <w:bottom w:val="nil"/>
              <w:right w:val="nil"/>
            </w:tcBorders>
            <w:shd w:val="clear" w:color="auto" w:fill="auto"/>
            <w:noWrap/>
            <w:vAlign w:val="bottom"/>
            <w:hideMark/>
          </w:tcPr>
          <w:p w14:paraId="41872F36" w14:textId="77777777" w:rsidR="00FB08C6" w:rsidRPr="00DD078D" w:rsidRDefault="00FB08C6" w:rsidP="00DC684A">
            <w:pPr>
              <w:rPr>
                <w:rFonts w:ascii="Calibri" w:hAnsi="Calibri"/>
                <w:color w:val="000000"/>
                <w:sz w:val="18"/>
                <w:szCs w:val="18"/>
                <w:lang w:eastAsia="fr-FR"/>
              </w:rPr>
            </w:pPr>
          </w:p>
        </w:tc>
        <w:tc>
          <w:tcPr>
            <w:tcW w:w="850" w:type="dxa"/>
            <w:tcBorders>
              <w:top w:val="nil"/>
              <w:left w:val="nil"/>
              <w:bottom w:val="nil"/>
              <w:right w:val="nil"/>
            </w:tcBorders>
            <w:shd w:val="clear" w:color="auto" w:fill="auto"/>
            <w:noWrap/>
            <w:vAlign w:val="bottom"/>
            <w:hideMark/>
          </w:tcPr>
          <w:p w14:paraId="7A2B1503" w14:textId="77777777" w:rsidR="00FB08C6" w:rsidRPr="00DD078D" w:rsidRDefault="00FB08C6" w:rsidP="00DC684A">
            <w:pPr>
              <w:rPr>
                <w:rFonts w:ascii="Calibri" w:hAnsi="Calibri"/>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61D21198" w14:textId="77777777" w:rsidR="00FB08C6" w:rsidRPr="00DD078D" w:rsidRDefault="00FB08C6" w:rsidP="00DC684A">
            <w:pPr>
              <w:rPr>
                <w:rFonts w:ascii="Calibri" w:hAnsi="Calibri"/>
                <w:color w:val="000000"/>
                <w:sz w:val="18"/>
                <w:szCs w:val="18"/>
                <w:lang w:eastAsia="fr-FR"/>
              </w:rPr>
            </w:pPr>
          </w:p>
        </w:tc>
        <w:tc>
          <w:tcPr>
            <w:tcW w:w="2044" w:type="dxa"/>
            <w:tcBorders>
              <w:top w:val="nil"/>
              <w:left w:val="nil"/>
              <w:bottom w:val="nil"/>
              <w:right w:val="nil"/>
            </w:tcBorders>
            <w:shd w:val="clear" w:color="auto" w:fill="auto"/>
            <w:noWrap/>
            <w:vAlign w:val="bottom"/>
            <w:hideMark/>
          </w:tcPr>
          <w:p w14:paraId="52F9D7A6" w14:textId="77777777" w:rsidR="00FB08C6" w:rsidRPr="00DD078D" w:rsidRDefault="00FB08C6" w:rsidP="00DC684A">
            <w:pPr>
              <w:rPr>
                <w:rFonts w:ascii="Calibri" w:hAnsi="Calibri"/>
                <w:color w:val="000000"/>
                <w:sz w:val="18"/>
                <w:szCs w:val="18"/>
                <w:lang w:eastAsia="fr-FR"/>
              </w:rPr>
            </w:pPr>
          </w:p>
        </w:tc>
        <w:tc>
          <w:tcPr>
            <w:tcW w:w="1357" w:type="dxa"/>
            <w:tcBorders>
              <w:top w:val="nil"/>
              <w:left w:val="nil"/>
              <w:bottom w:val="nil"/>
              <w:right w:val="nil"/>
            </w:tcBorders>
            <w:shd w:val="clear" w:color="auto" w:fill="auto"/>
            <w:noWrap/>
            <w:vAlign w:val="bottom"/>
            <w:hideMark/>
          </w:tcPr>
          <w:p w14:paraId="55D2D691" w14:textId="77777777" w:rsidR="00FB08C6" w:rsidRPr="00DD078D" w:rsidRDefault="00FB08C6" w:rsidP="00DC684A">
            <w:pPr>
              <w:rPr>
                <w:rFonts w:ascii="Calibri" w:hAnsi="Calibri"/>
                <w:color w:val="000000"/>
                <w:sz w:val="18"/>
                <w:szCs w:val="18"/>
                <w:lang w:eastAsia="fr-FR"/>
              </w:rPr>
            </w:pPr>
          </w:p>
        </w:tc>
        <w:tc>
          <w:tcPr>
            <w:tcW w:w="969" w:type="dxa"/>
            <w:tcBorders>
              <w:top w:val="nil"/>
              <w:left w:val="nil"/>
              <w:bottom w:val="nil"/>
              <w:right w:val="nil"/>
            </w:tcBorders>
            <w:shd w:val="clear" w:color="auto" w:fill="auto"/>
            <w:noWrap/>
            <w:vAlign w:val="bottom"/>
            <w:hideMark/>
          </w:tcPr>
          <w:p w14:paraId="147E5BA9" w14:textId="77777777" w:rsidR="00FB08C6" w:rsidRPr="00DD078D" w:rsidRDefault="00FB08C6" w:rsidP="00DC684A">
            <w:pPr>
              <w:rPr>
                <w:rFonts w:ascii="Calibri" w:hAnsi="Calibri"/>
                <w:color w:val="000000"/>
                <w:sz w:val="18"/>
                <w:szCs w:val="18"/>
                <w:lang w:eastAsia="fr-FR"/>
              </w:rPr>
            </w:pPr>
          </w:p>
        </w:tc>
      </w:tr>
      <w:tr w:rsidR="00FB08C6" w:rsidRPr="00DD078D" w14:paraId="05ABE9FC" w14:textId="77777777" w:rsidTr="00DC684A">
        <w:trPr>
          <w:trHeight w:val="300"/>
        </w:trPr>
        <w:tc>
          <w:tcPr>
            <w:tcW w:w="6257"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1F9412C" w14:textId="77777777" w:rsidR="00FB08C6" w:rsidRPr="00DD078D" w:rsidRDefault="00FB08C6" w:rsidP="00DC684A">
            <w:pPr>
              <w:jc w:val="center"/>
              <w:rPr>
                <w:rFonts w:ascii="Calibri" w:hAnsi="Calibri"/>
                <w:b/>
                <w:bCs/>
                <w:color w:val="FFFFFF"/>
                <w:sz w:val="18"/>
                <w:szCs w:val="18"/>
                <w:lang w:eastAsia="fr-FR"/>
              </w:rPr>
            </w:pPr>
            <w:r w:rsidRPr="00DD078D">
              <w:rPr>
                <w:rFonts w:ascii="Calibri" w:hAnsi="Calibri"/>
                <w:b/>
                <w:bCs/>
                <w:color w:val="FFFFFF"/>
                <w:sz w:val="18"/>
                <w:szCs w:val="18"/>
                <w:lang w:eastAsia="fr-FR"/>
              </w:rPr>
              <w:t>CHARGES</w:t>
            </w:r>
          </w:p>
        </w:tc>
        <w:tc>
          <w:tcPr>
            <w:tcW w:w="146" w:type="dxa"/>
            <w:tcBorders>
              <w:top w:val="nil"/>
              <w:left w:val="nil"/>
              <w:bottom w:val="nil"/>
              <w:right w:val="nil"/>
            </w:tcBorders>
            <w:shd w:val="clear" w:color="auto" w:fill="auto"/>
            <w:noWrap/>
            <w:vAlign w:val="center"/>
            <w:hideMark/>
          </w:tcPr>
          <w:p w14:paraId="324630EB" w14:textId="77777777" w:rsidR="00FB08C6" w:rsidRPr="00DD078D" w:rsidRDefault="00FB08C6" w:rsidP="00DC684A">
            <w:pPr>
              <w:rPr>
                <w:rFonts w:ascii="Calibri" w:hAnsi="Calibri"/>
                <w:color w:val="000000"/>
                <w:sz w:val="18"/>
                <w:szCs w:val="18"/>
                <w:lang w:eastAsia="fr-FR"/>
              </w:rPr>
            </w:pPr>
          </w:p>
        </w:tc>
        <w:tc>
          <w:tcPr>
            <w:tcW w:w="340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9CF6B7B" w14:textId="77777777" w:rsidR="00FB08C6" w:rsidRPr="00DD078D" w:rsidRDefault="00FB08C6" w:rsidP="00DC684A">
            <w:pPr>
              <w:jc w:val="center"/>
              <w:rPr>
                <w:rFonts w:ascii="Calibri" w:hAnsi="Calibri"/>
                <w:b/>
                <w:bCs/>
                <w:color w:val="FFFFFF"/>
                <w:sz w:val="18"/>
                <w:szCs w:val="18"/>
                <w:lang w:eastAsia="fr-FR"/>
              </w:rPr>
            </w:pPr>
            <w:r w:rsidRPr="00DD078D">
              <w:rPr>
                <w:rFonts w:ascii="Calibri" w:hAnsi="Calibri"/>
                <w:b/>
                <w:bCs/>
                <w:color w:val="FFFFFF"/>
                <w:sz w:val="18"/>
                <w:szCs w:val="18"/>
                <w:lang w:eastAsia="fr-FR"/>
              </w:rPr>
              <w:t>PRODUITS</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B2BCB"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Subvention obtenue oui/non</w:t>
            </w:r>
          </w:p>
        </w:tc>
      </w:tr>
      <w:tr w:rsidR="00FB08C6" w:rsidRPr="00DD078D" w14:paraId="41898426" w14:textId="77777777" w:rsidTr="00DC684A">
        <w:trPr>
          <w:trHeight w:val="480"/>
        </w:trPr>
        <w:tc>
          <w:tcPr>
            <w:tcW w:w="1291" w:type="dxa"/>
            <w:tcBorders>
              <w:top w:val="nil"/>
              <w:left w:val="single" w:sz="4" w:space="0" w:color="auto"/>
              <w:bottom w:val="nil"/>
              <w:right w:val="single" w:sz="4" w:space="0" w:color="auto"/>
            </w:tcBorders>
            <w:shd w:val="clear" w:color="auto" w:fill="auto"/>
            <w:vAlign w:val="center"/>
            <w:hideMark/>
          </w:tcPr>
          <w:p w14:paraId="2F3C16DB"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vAlign w:val="center"/>
            <w:hideMark/>
          </w:tcPr>
          <w:p w14:paraId="2F458CC7"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Description</w:t>
            </w:r>
          </w:p>
        </w:tc>
        <w:tc>
          <w:tcPr>
            <w:tcW w:w="1072" w:type="dxa"/>
            <w:tcBorders>
              <w:top w:val="nil"/>
              <w:left w:val="nil"/>
              <w:bottom w:val="single" w:sz="4" w:space="0" w:color="auto"/>
              <w:right w:val="single" w:sz="4" w:space="0" w:color="auto"/>
            </w:tcBorders>
            <w:shd w:val="clear" w:color="auto" w:fill="auto"/>
            <w:vAlign w:val="center"/>
            <w:hideMark/>
          </w:tcPr>
          <w:p w14:paraId="1A367122"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xml:space="preserve"> Montant des charges </w:t>
            </w:r>
          </w:p>
        </w:tc>
        <w:tc>
          <w:tcPr>
            <w:tcW w:w="850" w:type="dxa"/>
            <w:tcBorders>
              <w:top w:val="nil"/>
              <w:left w:val="nil"/>
              <w:bottom w:val="single" w:sz="4" w:space="0" w:color="auto"/>
              <w:right w:val="single" w:sz="4" w:space="0" w:color="auto"/>
            </w:tcBorders>
            <w:shd w:val="clear" w:color="auto" w:fill="auto"/>
            <w:vAlign w:val="center"/>
            <w:hideMark/>
          </w:tcPr>
          <w:p w14:paraId="359ED9BA"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Dépenses éligibles</w:t>
            </w:r>
          </w:p>
        </w:tc>
        <w:tc>
          <w:tcPr>
            <w:tcW w:w="146" w:type="dxa"/>
            <w:tcBorders>
              <w:top w:val="nil"/>
              <w:left w:val="nil"/>
              <w:bottom w:val="nil"/>
              <w:right w:val="nil"/>
            </w:tcBorders>
            <w:shd w:val="clear" w:color="auto" w:fill="auto"/>
            <w:vAlign w:val="center"/>
            <w:hideMark/>
          </w:tcPr>
          <w:p w14:paraId="2A138D23" w14:textId="77777777" w:rsidR="00FB08C6" w:rsidRPr="00DD078D" w:rsidRDefault="00FB08C6" w:rsidP="00DC684A">
            <w:pPr>
              <w:jc w:val="cente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vAlign w:val="center"/>
            <w:hideMark/>
          </w:tcPr>
          <w:p w14:paraId="4B1A4604"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Origine</w:t>
            </w:r>
          </w:p>
        </w:tc>
        <w:tc>
          <w:tcPr>
            <w:tcW w:w="1357" w:type="dxa"/>
            <w:tcBorders>
              <w:top w:val="nil"/>
              <w:left w:val="nil"/>
              <w:bottom w:val="single" w:sz="4" w:space="0" w:color="auto"/>
              <w:right w:val="single" w:sz="4" w:space="0" w:color="auto"/>
            </w:tcBorders>
            <w:shd w:val="clear" w:color="auto" w:fill="auto"/>
            <w:vAlign w:val="center"/>
            <w:hideMark/>
          </w:tcPr>
          <w:p w14:paraId="49FCDA2C"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xml:space="preserve"> Financement total </w:t>
            </w: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044AB835" w14:textId="77777777" w:rsidR="00FB08C6" w:rsidRPr="00DD078D" w:rsidRDefault="00FB08C6" w:rsidP="00DC684A">
            <w:pPr>
              <w:rPr>
                <w:rFonts w:ascii="Calibri" w:hAnsi="Calibri"/>
                <w:color w:val="000000"/>
                <w:sz w:val="18"/>
                <w:szCs w:val="18"/>
                <w:lang w:eastAsia="fr-FR"/>
              </w:rPr>
            </w:pPr>
          </w:p>
        </w:tc>
      </w:tr>
      <w:tr w:rsidR="00FB08C6" w:rsidRPr="00DD078D" w14:paraId="3CE4A754" w14:textId="77777777" w:rsidTr="00DC684A">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9F76CD"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60</w:t>
            </w:r>
          </w:p>
        </w:tc>
        <w:tc>
          <w:tcPr>
            <w:tcW w:w="3044" w:type="dxa"/>
            <w:tcBorders>
              <w:top w:val="nil"/>
              <w:left w:val="nil"/>
              <w:bottom w:val="single" w:sz="4" w:space="0" w:color="auto"/>
              <w:right w:val="single" w:sz="4" w:space="0" w:color="auto"/>
            </w:tcBorders>
            <w:shd w:val="clear" w:color="000000" w:fill="D9D9D9"/>
            <w:noWrap/>
            <w:vAlign w:val="center"/>
            <w:hideMark/>
          </w:tcPr>
          <w:p w14:paraId="279D7DE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Acquisitions foncières et immobilières</w:t>
            </w:r>
          </w:p>
        </w:tc>
        <w:tc>
          <w:tcPr>
            <w:tcW w:w="1072" w:type="dxa"/>
            <w:tcBorders>
              <w:top w:val="nil"/>
              <w:left w:val="nil"/>
              <w:bottom w:val="single" w:sz="4" w:space="0" w:color="auto"/>
              <w:right w:val="single" w:sz="4" w:space="0" w:color="auto"/>
            </w:tcBorders>
            <w:shd w:val="clear" w:color="000000" w:fill="D9D9D9"/>
            <w:noWrap/>
            <w:vAlign w:val="center"/>
            <w:hideMark/>
          </w:tcPr>
          <w:p w14:paraId="5FF2C75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7FD5A9E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2E3A1DD"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31C575E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Subvention Région</w:t>
            </w:r>
          </w:p>
        </w:tc>
        <w:tc>
          <w:tcPr>
            <w:tcW w:w="1357" w:type="dxa"/>
            <w:tcBorders>
              <w:top w:val="nil"/>
              <w:left w:val="nil"/>
              <w:bottom w:val="single" w:sz="4" w:space="0" w:color="auto"/>
              <w:right w:val="single" w:sz="4" w:space="0" w:color="auto"/>
            </w:tcBorders>
            <w:shd w:val="clear" w:color="000000" w:fill="D9D9D9"/>
            <w:noWrap/>
            <w:vAlign w:val="center"/>
            <w:hideMark/>
          </w:tcPr>
          <w:p w14:paraId="7F47DD0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2F645E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13ECFAC"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2AF4176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7132019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2673C26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41F63E2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1EBAB88E"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7C46F26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48CD686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B2BFAB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64DE640B"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51B1B700"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29C659B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396C655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0E79C79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70EA38FA"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BFBFBF"/>
            <w:noWrap/>
            <w:vAlign w:val="center"/>
            <w:hideMark/>
          </w:tcPr>
          <w:p w14:paraId="6498C23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xml:space="preserve">Autres subventions </w:t>
            </w:r>
            <w:proofErr w:type="spellStart"/>
            <w:r w:rsidRPr="00DD078D">
              <w:rPr>
                <w:rFonts w:ascii="Calibri" w:hAnsi="Calibri"/>
                <w:color w:val="000000"/>
                <w:sz w:val="18"/>
                <w:szCs w:val="18"/>
                <w:lang w:eastAsia="fr-FR"/>
              </w:rPr>
              <w:t>publ</w:t>
            </w:r>
            <w:proofErr w:type="spellEnd"/>
            <w:r w:rsidRPr="00DD078D">
              <w:rPr>
                <w:rFonts w:ascii="Calibri" w:hAnsi="Calibri"/>
                <w:color w:val="000000"/>
                <w:sz w:val="18"/>
                <w:szCs w:val="18"/>
                <w:lang w:eastAsia="fr-FR"/>
              </w:rPr>
              <w:t>.</w:t>
            </w:r>
          </w:p>
        </w:tc>
        <w:tc>
          <w:tcPr>
            <w:tcW w:w="1357" w:type="dxa"/>
            <w:tcBorders>
              <w:top w:val="nil"/>
              <w:left w:val="nil"/>
              <w:bottom w:val="single" w:sz="4" w:space="0" w:color="auto"/>
              <w:right w:val="single" w:sz="4" w:space="0" w:color="auto"/>
            </w:tcBorders>
            <w:shd w:val="clear" w:color="000000" w:fill="BFBFBF"/>
            <w:noWrap/>
            <w:vAlign w:val="center"/>
            <w:hideMark/>
          </w:tcPr>
          <w:p w14:paraId="535F60F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D17CB4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6B641D8" w14:textId="77777777" w:rsidTr="00DC684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2B0E080"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16A1549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4635C56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7E3810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0DDA87C6"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1397655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Etat</w:t>
            </w:r>
          </w:p>
        </w:tc>
        <w:tc>
          <w:tcPr>
            <w:tcW w:w="1357" w:type="dxa"/>
            <w:tcBorders>
              <w:top w:val="nil"/>
              <w:left w:val="nil"/>
              <w:bottom w:val="single" w:sz="4" w:space="0" w:color="auto"/>
              <w:right w:val="single" w:sz="4" w:space="0" w:color="auto"/>
            </w:tcBorders>
            <w:shd w:val="clear" w:color="000000" w:fill="D9D9D9"/>
            <w:noWrap/>
            <w:vAlign w:val="center"/>
            <w:hideMark/>
          </w:tcPr>
          <w:p w14:paraId="3216724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2229BFF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2D1200C" w14:textId="77777777" w:rsidTr="00DC684A">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0908D084"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61</w:t>
            </w:r>
          </w:p>
        </w:tc>
        <w:tc>
          <w:tcPr>
            <w:tcW w:w="3044" w:type="dxa"/>
            <w:tcBorders>
              <w:top w:val="nil"/>
              <w:left w:val="nil"/>
              <w:bottom w:val="single" w:sz="4" w:space="0" w:color="auto"/>
              <w:right w:val="single" w:sz="4" w:space="0" w:color="auto"/>
            </w:tcBorders>
            <w:shd w:val="clear" w:color="000000" w:fill="D9D9D9"/>
            <w:noWrap/>
            <w:vAlign w:val="center"/>
            <w:hideMark/>
          </w:tcPr>
          <w:p w14:paraId="323411A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xml:space="preserve">Travaux </w:t>
            </w:r>
          </w:p>
        </w:tc>
        <w:tc>
          <w:tcPr>
            <w:tcW w:w="1072" w:type="dxa"/>
            <w:tcBorders>
              <w:top w:val="nil"/>
              <w:left w:val="nil"/>
              <w:bottom w:val="single" w:sz="4" w:space="0" w:color="auto"/>
              <w:right w:val="single" w:sz="4" w:space="0" w:color="auto"/>
            </w:tcBorders>
            <w:shd w:val="clear" w:color="000000" w:fill="D9D9D9"/>
            <w:noWrap/>
            <w:vAlign w:val="center"/>
            <w:hideMark/>
          </w:tcPr>
          <w:p w14:paraId="1295E1E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1B08112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1F876595"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2850B92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3BDB031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5C11D2C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E96C540"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1BC745D4"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46CE84D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7BCB407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F74E19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01FEEE92"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2C12F78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6EAFFC5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7070B32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0B1186A0"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91A047C"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262AF9E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59C1686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BD0448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2FE23049"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1363256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Europe</w:t>
            </w:r>
          </w:p>
        </w:tc>
        <w:tc>
          <w:tcPr>
            <w:tcW w:w="1357" w:type="dxa"/>
            <w:tcBorders>
              <w:top w:val="nil"/>
              <w:left w:val="nil"/>
              <w:bottom w:val="single" w:sz="4" w:space="0" w:color="auto"/>
              <w:right w:val="single" w:sz="4" w:space="0" w:color="auto"/>
            </w:tcBorders>
            <w:shd w:val="clear" w:color="000000" w:fill="D9D9D9"/>
            <w:noWrap/>
            <w:vAlign w:val="center"/>
            <w:hideMark/>
          </w:tcPr>
          <w:p w14:paraId="5D9DD14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A7379B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62A8B580"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A66687D"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05C35E6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33084FF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0F1387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2110C0E5"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1AC4CE7C" w14:textId="77777777" w:rsidR="00FB08C6" w:rsidRPr="00DD078D" w:rsidRDefault="00FB08C6" w:rsidP="00DC684A">
            <w:pPr>
              <w:rPr>
                <w:rFonts w:ascii="Calibri" w:hAnsi="Calibri"/>
                <w:color w:val="000000"/>
                <w:sz w:val="16"/>
                <w:szCs w:val="16"/>
                <w:lang w:eastAsia="fr-FR"/>
              </w:rPr>
            </w:pPr>
            <w:r w:rsidRPr="00DD078D">
              <w:rPr>
                <w:rFonts w:ascii="Calibri" w:hAnsi="Calibri"/>
                <w:color w:val="000000"/>
                <w:sz w:val="16"/>
                <w:szCs w:val="16"/>
                <w:lang w:eastAsia="fr-FR"/>
              </w:rPr>
              <w:t xml:space="preserve">     FEDER</w:t>
            </w:r>
          </w:p>
        </w:tc>
        <w:tc>
          <w:tcPr>
            <w:tcW w:w="1357" w:type="dxa"/>
            <w:tcBorders>
              <w:top w:val="nil"/>
              <w:left w:val="nil"/>
              <w:bottom w:val="single" w:sz="4" w:space="0" w:color="auto"/>
              <w:right w:val="single" w:sz="4" w:space="0" w:color="auto"/>
            </w:tcBorders>
            <w:shd w:val="clear" w:color="auto" w:fill="auto"/>
            <w:noWrap/>
            <w:vAlign w:val="center"/>
            <w:hideMark/>
          </w:tcPr>
          <w:p w14:paraId="0B3234D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202265D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66439749"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D47E0A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4981D80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154A814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64D713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3FDBD60"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7856D6A6" w14:textId="77777777" w:rsidR="00FB08C6" w:rsidRPr="00DD078D" w:rsidRDefault="00FB08C6" w:rsidP="00DC684A">
            <w:pPr>
              <w:rPr>
                <w:rFonts w:ascii="Calibri" w:hAnsi="Calibri"/>
                <w:color w:val="000000"/>
                <w:sz w:val="16"/>
                <w:szCs w:val="16"/>
                <w:lang w:eastAsia="fr-FR"/>
              </w:rPr>
            </w:pPr>
            <w:r w:rsidRPr="00DD078D">
              <w:rPr>
                <w:rFonts w:ascii="Calibri" w:hAnsi="Calibri"/>
                <w:color w:val="000000"/>
                <w:sz w:val="16"/>
                <w:szCs w:val="16"/>
                <w:lang w:eastAsia="fr-FR"/>
              </w:rPr>
              <w:t xml:space="preserve">     FSE</w:t>
            </w:r>
          </w:p>
        </w:tc>
        <w:tc>
          <w:tcPr>
            <w:tcW w:w="1357" w:type="dxa"/>
            <w:tcBorders>
              <w:top w:val="nil"/>
              <w:left w:val="nil"/>
              <w:bottom w:val="single" w:sz="4" w:space="0" w:color="auto"/>
              <w:right w:val="single" w:sz="4" w:space="0" w:color="auto"/>
            </w:tcBorders>
            <w:shd w:val="clear" w:color="auto" w:fill="auto"/>
            <w:noWrap/>
            <w:vAlign w:val="center"/>
            <w:hideMark/>
          </w:tcPr>
          <w:p w14:paraId="3675A92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5AE6E09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6BD43632"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A0FCAD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5AE4CB6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165D1F7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0D8BFBC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E46F74E"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138A4866" w14:textId="77777777" w:rsidR="00FB08C6" w:rsidRPr="00DD078D" w:rsidRDefault="00FB08C6" w:rsidP="00DC684A">
            <w:pPr>
              <w:rPr>
                <w:rFonts w:ascii="Calibri" w:hAnsi="Calibri"/>
                <w:color w:val="000000"/>
                <w:sz w:val="16"/>
                <w:szCs w:val="16"/>
                <w:lang w:eastAsia="fr-FR"/>
              </w:rPr>
            </w:pPr>
            <w:r w:rsidRPr="00DD078D">
              <w:rPr>
                <w:rFonts w:ascii="Calibri" w:hAnsi="Calibri"/>
                <w:color w:val="000000"/>
                <w:sz w:val="16"/>
                <w:szCs w:val="16"/>
                <w:lang w:eastAsia="fr-FR"/>
              </w:rPr>
              <w:t xml:space="preserve">     FEADER</w:t>
            </w:r>
          </w:p>
        </w:tc>
        <w:tc>
          <w:tcPr>
            <w:tcW w:w="1357" w:type="dxa"/>
            <w:tcBorders>
              <w:top w:val="nil"/>
              <w:left w:val="nil"/>
              <w:bottom w:val="single" w:sz="4" w:space="0" w:color="auto"/>
              <w:right w:val="single" w:sz="4" w:space="0" w:color="auto"/>
            </w:tcBorders>
            <w:shd w:val="clear" w:color="auto" w:fill="auto"/>
            <w:noWrap/>
            <w:vAlign w:val="center"/>
            <w:hideMark/>
          </w:tcPr>
          <w:p w14:paraId="3B083B7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45DDDF8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4FC4A71B" w14:textId="77777777" w:rsidTr="00DC684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730104E"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19EE48C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656B600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34F9C9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00367771"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4490DAD4" w14:textId="77777777" w:rsidR="00FB08C6" w:rsidRPr="00DD078D" w:rsidRDefault="00FB08C6" w:rsidP="00DC684A">
            <w:pPr>
              <w:rPr>
                <w:rFonts w:ascii="Calibri" w:hAnsi="Calibri"/>
                <w:color w:val="000000"/>
                <w:sz w:val="16"/>
                <w:szCs w:val="16"/>
                <w:lang w:eastAsia="fr-FR"/>
              </w:rPr>
            </w:pPr>
            <w:r w:rsidRPr="00DD078D">
              <w:rPr>
                <w:rFonts w:ascii="Calibri" w:hAnsi="Calibri"/>
                <w:color w:val="000000"/>
                <w:sz w:val="16"/>
                <w:szCs w:val="16"/>
                <w:lang w:eastAsia="fr-FR"/>
              </w:rPr>
              <w:t xml:space="preserve">     Autres</w:t>
            </w:r>
          </w:p>
        </w:tc>
        <w:tc>
          <w:tcPr>
            <w:tcW w:w="1357" w:type="dxa"/>
            <w:tcBorders>
              <w:top w:val="nil"/>
              <w:left w:val="nil"/>
              <w:bottom w:val="single" w:sz="4" w:space="0" w:color="auto"/>
              <w:right w:val="single" w:sz="4" w:space="0" w:color="auto"/>
            </w:tcBorders>
            <w:shd w:val="clear" w:color="auto" w:fill="auto"/>
            <w:noWrap/>
            <w:vAlign w:val="center"/>
            <w:hideMark/>
          </w:tcPr>
          <w:p w14:paraId="0427DA6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7F1513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03626C7B" w14:textId="77777777" w:rsidTr="00DC684A">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464B9CA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62</w:t>
            </w:r>
          </w:p>
        </w:tc>
        <w:tc>
          <w:tcPr>
            <w:tcW w:w="3044" w:type="dxa"/>
            <w:tcBorders>
              <w:top w:val="nil"/>
              <w:left w:val="nil"/>
              <w:bottom w:val="single" w:sz="4" w:space="0" w:color="auto"/>
              <w:right w:val="single" w:sz="4" w:space="0" w:color="auto"/>
            </w:tcBorders>
            <w:shd w:val="clear" w:color="000000" w:fill="D9D9D9"/>
            <w:noWrap/>
            <w:vAlign w:val="center"/>
            <w:hideMark/>
          </w:tcPr>
          <w:p w14:paraId="5DC4ED4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Matériel / Equipement</w:t>
            </w:r>
          </w:p>
        </w:tc>
        <w:tc>
          <w:tcPr>
            <w:tcW w:w="1072" w:type="dxa"/>
            <w:tcBorders>
              <w:top w:val="nil"/>
              <w:left w:val="nil"/>
              <w:bottom w:val="single" w:sz="4" w:space="0" w:color="auto"/>
              <w:right w:val="single" w:sz="4" w:space="0" w:color="auto"/>
            </w:tcBorders>
            <w:shd w:val="clear" w:color="000000" w:fill="D9D9D9"/>
            <w:noWrap/>
            <w:vAlign w:val="center"/>
            <w:hideMark/>
          </w:tcPr>
          <w:p w14:paraId="66CFDBB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4F2CDF4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077ECB44"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264897B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Département</w:t>
            </w:r>
          </w:p>
        </w:tc>
        <w:tc>
          <w:tcPr>
            <w:tcW w:w="1357" w:type="dxa"/>
            <w:tcBorders>
              <w:top w:val="nil"/>
              <w:left w:val="nil"/>
              <w:bottom w:val="single" w:sz="4" w:space="0" w:color="auto"/>
              <w:right w:val="single" w:sz="4" w:space="0" w:color="auto"/>
            </w:tcBorders>
            <w:shd w:val="clear" w:color="000000" w:fill="D9D9D9"/>
            <w:noWrap/>
            <w:vAlign w:val="center"/>
            <w:hideMark/>
          </w:tcPr>
          <w:p w14:paraId="49F1212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429258B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81E97AF"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1E851CB"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7896D1E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4CFF802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00E548E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772A270B"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2728D77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64DFE3F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7C38BFA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1D90262A"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8ADD8D6"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00644F6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2347DF9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759794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5E8E5D5A"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16A0274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Communes et Interco</w:t>
            </w:r>
          </w:p>
        </w:tc>
        <w:tc>
          <w:tcPr>
            <w:tcW w:w="1357" w:type="dxa"/>
            <w:tcBorders>
              <w:top w:val="nil"/>
              <w:left w:val="nil"/>
              <w:bottom w:val="single" w:sz="4" w:space="0" w:color="auto"/>
              <w:right w:val="single" w:sz="4" w:space="0" w:color="auto"/>
            </w:tcBorders>
            <w:shd w:val="clear" w:color="000000" w:fill="D9D9D9"/>
            <w:noWrap/>
            <w:vAlign w:val="center"/>
            <w:hideMark/>
          </w:tcPr>
          <w:p w14:paraId="190EAF2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63610F2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03FD643"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E14D38D"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4004AE3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0E9BBC8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079C9DB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1E5BA6C3"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D19578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104014A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56574D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6027B05"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C0B9BBC"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74625B8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7C5D466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2162652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56CEBE77"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546DB16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0F3B6B8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7599BD5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7EC5A7D7" w14:textId="77777777" w:rsidTr="00DC684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836276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6091E01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574FF95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21CCCD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15EBB006"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0DCC8E1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7B735C1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13A0115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06F87A7" w14:textId="77777777" w:rsidTr="00DC684A">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7FC4EB9F"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63</w:t>
            </w:r>
          </w:p>
        </w:tc>
        <w:tc>
          <w:tcPr>
            <w:tcW w:w="3044" w:type="dxa"/>
            <w:tcBorders>
              <w:top w:val="nil"/>
              <w:left w:val="nil"/>
              <w:bottom w:val="single" w:sz="4" w:space="0" w:color="auto"/>
              <w:right w:val="single" w:sz="4" w:space="0" w:color="auto"/>
            </w:tcBorders>
            <w:shd w:val="clear" w:color="000000" w:fill="D9D9D9"/>
            <w:noWrap/>
            <w:vAlign w:val="center"/>
            <w:hideMark/>
          </w:tcPr>
          <w:p w14:paraId="4090312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Etudes</w:t>
            </w:r>
          </w:p>
        </w:tc>
        <w:tc>
          <w:tcPr>
            <w:tcW w:w="1072" w:type="dxa"/>
            <w:tcBorders>
              <w:top w:val="nil"/>
              <w:left w:val="nil"/>
              <w:bottom w:val="single" w:sz="4" w:space="0" w:color="auto"/>
              <w:right w:val="single" w:sz="4" w:space="0" w:color="auto"/>
            </w:tcBorders>
            <w:shd w:val="clear" w:color="000000" w:fill="D9D9D9"/>
            <w:noWrap/>
            <w:vAlign w:val="center"/>
            <w:hideMark/>
          </w:tcPr>
          <w:p w14:paraId="76BB029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7F5EDE4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75831798"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412D2A8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Autres organismes publics</w:t>
            </w:r>
          </w:p>
        </w:tc>
        <w:tc>
          <w:tcPr>
            <w:tcW w:w="1357" w:type="dxa"/>
            <w:tcBorders>
              <w:top w:val="nil"/>
              <w:left w:val="nil"/>
              <w:bottom w:val="single" w:sz="4" w:space="0" w:color="auto"/>
              <w:right w:val="single" w:sz="4" w:space="0" w:color="auto"/>
            </w:tcBorders>
            <w:shd w:val="clear" w:color="000000" w:fill="D9D9D9"/>
            <w:noWrap/>
            <w:vAlign w:val="center"/>
            <w:hideMark/>
          </w:tcPr>
          <w:p w14:paraId="7CC4CD0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24F9DBB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1770E959"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1B3C8AA"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1926080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630F18D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553996B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1D581924"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57C93D1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5E38777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374CC6B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68584D4E"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1B4C702"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6F43831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0C093B1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592C8F2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1D7C0AE2"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ABA396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1539BC5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62FB938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1E975D1"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1E9A954F"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2B5EC7B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6E20DDB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DE7C48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3F6C18E2"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310370D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Financements externes</w:t>
            </w:r>
          </w:p>
        </w:tc>
        <w:tc>
          <w:tcPr>
            <w:tcW w:w="1357" w:type="dxa"/>
            <w:tcBorders>
              <w:top w:val="nil"/>
              <w:left w:val="nil"/>
              <w:bottom w:val="single" w:sz="4" w:space="0" w:color="auto"/>
              <w:right w:val="single" w:sz="4" w:space="0" w:color="auto"/>
            </w:tcBorders>
            <w:shd w:val="clear" w:color="000000" w:fill="D9D9D9"/>
            <w:noWrap/>
            <w:vAlign w:val="center"/>
            <w:hideMark/>
          </w:tcPr>
          <w:p w14:paraId="6C0CC0A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404854C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0301D76A"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459A1C0"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5D9F1FE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3C9718D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0BA0ADA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2E318B79"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DC06B3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19DDD0A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6D9B89C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6D720A90" w14:textId="77777777" w:rsidTr="00DC684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8B1A67E"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524D175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7284BD1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9580C4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71DCCF18"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F01C5D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4210190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7E9D23C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7F3C6F5B" w14:textId="77777777" w:rsidTr="00DC684A">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4B0C39F6"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000000" w:fill="D9D9D9"/>
            <w:noWrap/>
            <w:vAlign w:val="center"/>
            <w:hideMark/>
          </w:tcPr>
          <w:p w14:paraId="2F1871C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Autres dépenses</w:t>
            </w:r>
          </w:p>
        </w:tc>
        <w:tc>
          <w:tcPr>
            <w:tcW w:w="1072" w:type="dxa"/>
            <w:tcBorders>
              <w:top w:val="nil"/>
              <w:left w:val="nil"/>
              <w:bottom w:val="single" w:sz="4" w:space="0" w:color="auto"/>
              <w:right w:val="single" w:sz="4" w:space="0" w:color="auto"/>
            </w:tcBorders>
            <w:shd w:val="clear" w:color="000000" w:fill="D9D9D9"/>
            <w:noWrap/>
            <w:vAlign w:val="center"/>
            <w:hideMark/>
          </w:tcPr>
          <w:p w14:paraId="57D0B55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7CCA3F6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75EEEFA3"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6A6C3A6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Autres produits</w:t>
            </w:r>
          </w:p>
        </w:tc>
        <w:tc>
          <w:tcPr>
            <w:tcW w:w="1357" w:type="dxa"/>
            <w:tcBorders>
              <w:top w:val="nil"/>
              <w:left w:val="nil"/>
              <w:bottom w:val="single" w:sz="4" w:space="0" w:color="auto"/>
              <w:right w:val="single" w:sz="4" w:space="0" w:color="auto"/>
            </w:tcBorders>
            <w:shd w:val="clear" w:color="000000" w:fill="D9D9D9"/>
            <w:noWrap/>
            <w:vAlign w:val="center"/>
            <w:hideMark/>
          </w:tcPr>
          <w:p w14:paraId="550A24F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138E88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5724EA35"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C88F5BD"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3D48267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13F8255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1BCE4A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369CAC0A"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380DF8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720B834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3EB8EB3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007F7F3E"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E39E0CD"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4D71E16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24E015F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43B76266"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6D46A956"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4ADB309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55E4F84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4C15EF0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913BD0A"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6411AA2"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7AA779A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05F358A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39C0BA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7477E679"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36D1A3D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Autofinancement</w:t>
            </w:r>
          </w:p>
        </w:tc>
        <w:tc>
          <w:tcPr>
            <w:tcW w:w="1357" w:type="dxa"/>
            <w:tcBorders>
              <w:top w:val="nil"/>
              <w:left w:val="nil"/>
              <w:bottom w:val="single" w:sz="4" w:space="0" w:color="auto"/>
              <w:right w:val="single" w:sz="4" w:space="0" w:color="auto"/>
            </w:tcBorders>
            <w:shd w:val="clear" w:color="000000" w:fill="D9D9D9"/>
            <w:noWrap/>
            <w:vAlign w:val="center"/>
            <w:hideMark/>
          </w:tcPr>
          <w:p w14:paraId="23887BD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46042BD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0510804"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547F6DB"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64D621A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05D6B5E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90D206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27A1062E"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6776E8B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57CB157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2504482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19CC638F"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2FAD40FE"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24A32B5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22C16A2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111A4E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CEFB969"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23A8D14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Recettes générées</w:t>
            </w:r>
          </w:p>
        </w:tc>
        <w:tc>
          <w:tcPr>
            <w:tcW w:w="1357" w:type="dxa"/>
            <w:tcBorders>
              <w:top w:val="nil"/>
              <w:left w:val="nil"/>
              <w:bottom w:val="single" w:sz="4" w:space="0" w:color="auto"/>
              <w:right w:val="single" w:sz="4" w:space="0" w:color="auto"/>
            </w:tcBorders>
            <w:shd w:val="clear" w:color="auto" w:fill="auto"/>
            <w:noWrap/>
            <w:vAlign w:val="center"/>
            <w:hideMark/>
          </w:tcPr>
          <w:p w14:paraId="1E716C5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056B78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445B4EAD"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5114156E"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0A86F2D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761DD70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1CFDE1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E89215B"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7DD16EA8"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668F11A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19A404D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1ACA7FC0"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DE62C1E"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023782F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26A8388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E8DD4D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229EF67"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5DD212F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5F2E71AF"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13CC2C41"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D286631"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5939CD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6AF42DB5"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348A578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A4D1A6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3AFBCADF"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68A2AFD7"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Autres financements</w:t>
            </w:r>
          </w:p>
        </w:tc>
        <w:tc>
          <w:tcPr>
            <w:tcW w:w="1357" w:type="dxa"/>
            <w:tcBorders>
              <w:top w:val="nil"/>
              <w:left w:val="nil"/>
              <w:bottom w:val="single" w:sz="4" w:space="0" w:color="auto"/>
              <w:right w:val="single" w:sz="4" w:space="0" w:color="auto"/>
            </w:tcBorders>
            <w:shd w:val="clear" w:color="auto" w:fill="auto"/>
            <w:noWrap/>
            <w:vAlign w:val="center"/>
            <w:hideMark/>
          </w:tcPr>
          <w:p w14:paraId="4440BB5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26022EC"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359A9996" w14:textId="77777777" w:rsidTr="00DC684A">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51E530F5"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6093F899"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27B4FE5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58F2E7E"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40F78984"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73635C7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45DE9D44"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08440C5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26AF2F77" w14:textId="77777777" w:rsidTr="00DC684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702CE83" w14:textId="77777777" w:rsidR="00FB08C6" w:rsidRPr="00DD078D" w:rsidRDefault="00FB08C6" w:rsidP="00DC684A">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14:paraId="11B921DA"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14:paraId="06546CC2"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FDD09AB"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14:paraId="0DC8D1FF"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6C2CD443"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14:paraId="0ED80A20"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14:paraId="110923CD" w14:textId="77777777" w:rsidR="00FB08C6" w:rsidRPr="00DD078D" w:rsidRDefault="00FB08C6" w:rsidP="00DC684A">
            <w:pPr>
              <w:rPr>
                <w:rFonts w:ascii="Calibri" w:hAnsi="Calibri"/>
                <w:color w:val="000000"/>
                <w:sz w:val="18"/>
                <w:szCs w:val="18"/>
                <w:lang w:eastAsia="fr-FR"/>
              </w:rPr>
            </w:pPr>
            <w:r w:rsidRPr="00DD078D">
              <w:rPr>
                <w:rFonts w:ascii="Calibri" w:hAnsi="Calibri"/>
                <w:color w:val="000000"/>
                <w:sz w:val="18"/>
                <w:szCs w:val="18"/>
                <w:lang w:eastAsia="fr-FR"/>
              </w:rPr>
              <w:t> </w:t>
            </w:r>
          </w:p>
        </w:tc>
      </w:tr>
      <w:tr w:rsidR="00FB08C6" w:rsidRPr="00DD078D" w14:paraId="447610DF" w14:textId="77777777" w:rsidTr="00DC684A">
        <w:trPr>
          <w:trHeight w:val="240"/>
        </w:trPr>
        <w:tc>
          <w:tcPr>
            <w:tcW w:w="1291" w:type="dxa"/>
            <w:tcBorders>
              <w:top w:val="nil"/>
              <w:left w:val="single" w:sz="4" w:space="0" w:color="auto"/>
              <w:bottom w:val="single" w:sz="4" w:space="0" w:color="auto"/>
              <w:right w:val="single" w:sz="4" w:space="0" w:color="auto"/>
            </w:tcBorders>
            <w:shd w:val="clear" w:color="000000" w:fill="808080"/>
            <w:noWrap/>
            <w:vAlign w:val="center"/>
            <w:hideMark/>
          </w:tcPr>
          <w:p w14:paraId="29BCA05A" w14:textId="77777777" w:rsidR="00FB08C6" w:rsidRPr="00DD078D" w:rsidRDefault="00FB08C6" w:rsidP="00DC684A">
            <w:pPr>
              <w:jc w:val="center"/>
              <w:rPr>
                <w:rFonts w:ascii="Calibri" w:hAnsi="Calibri"/>
                <w:color w:val="FFFFFF"/>
                <w:sz w:val="18"/>
                <w:szCs w:val="18"/>
                <w:lang w:eastAsia="fr-FR"/>
              </w:rPr>
            </w:pPr>
            <w:r w:rsidRPr="00DD078D">
              <w:rPr>
                <w:rFonts w:ascii="Calibri" w:hAnsi="Calibri"/>
                <w:color w:val="FFFFFF"/>
                <w:sz w:val="18"/>
                <w:szCs w:val="18"/>
                <w:lang w:eastAsia="fr-FR"/>
              </w:rPr>
              <w:t> </w:t>
            </w:r>
          </w:p>
        </w:tc>
        <w:tc>
          <w:tcPr>
            <w:tcW w:w="3044" w:type="dxa"/>
            <w:tcBorders>
              <w:top w:val="nil"/>
              <w:left w:val="nil"/>
              <w:bottom w:val="single" w:sz="4" w:space="0" w:color="auto"/>
              <w:right w:val="single" w:sz="4" w:space="0" w:color="auto"/>
            </w:tcBorders>
            <w:shd w:val="clear" w:color="000000" w:fill="808080"/>
            <w:noWrap/>
            <w:vAlign w:val="bottom"/>
            <w:hideMark/>
          </w:tcPr>
          <w:p w14:paraId="44607868" w14:textId="77777777" w:rsidR="00FB08C6" w:rsidRPr="00DD078D" w:rsidRDefault="00FB08C6" w:rsidP="00DC684A">
            <w:pPr>
              <w:rPr>
                <w:rFonts w:ascii="Calibri" w:hAnsi="Calibri"/>
                <w:b/>
                <w:bCs/>
                <w:color w:val="FFFFFF"/>
                <w:sz w:val="18"/>
                <w:szCs w:val="18"/>
                <w:lang w:eastAsia="fr-FR"/>
              </w:rPr>
            </w:pPr>
            <w:r w:rsidRPr="00DD078D">
              <w:rPr>
                <w:rFonts w:ascii="Calibri" w:hAnsi="Calibri"/>
                <w:b/>
                <w:bCs/>
                <w:color w:val="FFFFFF"/>
                <w:sz w:val="18"/>
                <w:szCs w:val="18"/>
                <w:lang w:eastAsia="fr-FR"/>
              </w:rPr>
              <w:t>TOTAL CHARGES</w:t>
            </w:r>
          </w:p>
        </w:tc>
        <w:tc>
          <w:tcPr>
            <w:tcW w:w="1072" w:type="dxa"/>
            <w:tcBorders>
              <w:top w:val="nil"/>
              <w:left w:val="nil"/>
              <w:bottom w:val="single" w:sz="4" w:space="0" w:color="auto"/>
              <w:right w:val="single" w:sz="4" w:space="0" w:color="auto"/>
            </w:tcBorders>
            <w:shd w:val="clear" w:color="000000" w:fill="808080"/>
            <w:noWrap/>
            <w:vAlign w:val="bottom"/>
            <w:hideMark/>
          </w:tcPr>
          <w:p w14:paraId="43F81435" w14:textId="77777777" w:rsidR="00FB08C6" w:rsidRPr="00DD078D" w:rsidRDefault="00FB08C6" w:rsidP="00DC684A">
            <w:pPr>
              <w:rPr>
                <w:rFonts w:ascii="Calibri" w:hAnsi="Calibri"/>
                <w:b/>
                <w:bCs/>
                <w:color w:val="FFFFFF"/>
                <w:sz w:val="18"/>
                <w:szCs w:val="18"/>
                <w:lang w:eastAsia="fr-FR"/>
              </w:rPr>
            </w:pPr>
            <w:r w:rsidRPr="00DD078D">
              <w:rPr>
                <w:rFonts w:ascii="Calibri" w:hAnsi="Calibri"/>
                <w:b/>
                <w:bCs/>
                <w:color w:val="FFFFFF"/>
                <w:sz w:val="18"/>
                <w:szCs w:val="18"/>
                <w:lang w:eastAsia="fr-FR"/>
              </w:rPr>
              <w:t xml:space="preserve">                   -   € </w:t>
            </w:r>
          </w:p>
        </w:tc>
        <w:tc>
          <w:tcPr>
            <w:tcW w:w="850" w:type="dxa"/>
            <w:tcBorders>
              <w:top w:val="nil"/>
              <w:left w:val="nil"/>
              <w:bottom w:val="single" w:sz="4" w:space="0" w:color="auto"/>
              <w:right w:val="single" w:sz="4" w:space="0" w:color="auto"/>
            </w:tcBorders>
            <w:shd w:val="clear" w:color="000000" w:fill="808080"/>
            <w:noWrap/>
            <w:vAlign w:val="bottom"/>
            <w:hideMark/>
          </w:tcPr>
          <w:p w14:paraId="1F2C1AB6" w14:textId="77777777" w:rsidR="00FB08C6" w:rsidRPr="00DD078D" w:rsidRDefault="00FB08C6" w:rsidP="00DC684A">
            <w:pPr>
              <w:rPr>
                <w:rFonts w:ascii="Calibri" w:hAnsi="Calibri"/>
                <w:b/>
                <w:bCs/>
                <w:color w:val="FFFFFF"/>
                <w:sz w:val="18"/>
                <w:szCs w:val="18"/>
                <w:lang w:eastAsia="fr-FR"/>
              </w:rPr>
            </w:pPr>
            <w:r w:rsidRPr="00DD078D">
              <w:rPr>
                <w:rFonts w:ascii="Calibri" w:hAnsi="Calibri"/>
                <w:b/>
                <w:bCs/>
                <w:color w:val="FFFFFF"/>
                <w:sz w:val="18"/>
                <w:szCs w:val="18"/>
                <w:lang w:eastAsia="fr-FR"/>
              </w:rPr>
              <w:t> </w:t>
            </w:r>
          </w:p>
        </w:tc>
        <w:tc>
          <w:tcPr>
            <w:tcW w:w="146" w:type="dxa"/>
            <w:tcBorders>
              <w:top w:val="nil"/>
              <w:left w:val="nil"/>
              <w:bottom w:val="nil"/>
              <w:right w:val="nil"/>
            </w:tcBorders>
            <w:shd w:val="clear" w:color="auto" w:fill="auto"/>
            <w:noWrap/>
            <w:vAlign w:val="bottom"/>
            <w:hideMark/>
          </w:tcPr>
          <w:p w14:paraId="7A096958" w14:textId="77777777" w:rsidR="00FB08C6" w:rsidRPr="00DD078D" w:rsidRDefault="00FB08C6" w:rsidP="00DC684A">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808080"/>
            <w:noWrap/>
            <w:vAlign w:val="bottom"/>
            <w:hideMark/>
          </w:tcPr>
          <w:p w14:paraId="561B3BC5" w14:textId="77777777" w:rsidR="00FB08C6" w:rsidRPr="00DD078D" w:rsidRDefault="00FB08C6" w:rsidP="00DC684A">
            <w:pPr>
              <w:rPr>
                <w:rFonts w:ascii="Calibri" w:hAnsi="Calibri"/>
                <w:b/>
                <w:bCs/>
                <w:color w:val="FFFFFF"/>
                <w:sz w:val="18"/>
                <w:szCs w:val="18"/>
                <w:lang w:eastAsia="fr-FR"/>
              </w:rPr>
            </w:pPr>
            <w:r w:rsidRPr="00DD078D">
              <w:rPr>
                <w:rFonts w:ascii="Calibri" w:hAnsi="Calibri"/>
                <w:b/>
                <w:bCs/>
                <w:color w:val="FFFFFF"/>
                <w:sz w:val="18"/>
                <w:szCs w:val="18"/>
                <w:lang w:eastAsia="fr-FR"/>
              </w:rPr>
              <w:t>TOTAL PRODUITS</w:t>
            </w:r>
          </w:p>
        </w:tc>
        <w:tc>
          <w:tcPr>
            <w:tcW w:w="1357" w:type="dxa"/>
            <w:tcBorders>
              <w:top w:val="nil"/>
              <w:left w:val="nil"/>
              <w:bottom w:val="single" w:sz="4" w:space="0" w:color="auto"/>
              <w:right w:val="single" w:sz="4" w:space="0" w:color="auto"/>
            </w:tcBorders>
            <w:shd w:val="clear" w:color="000000" w:fill="808080"/>
            <w:noWrap/>
            <w:vAlign w:val="bottom"/>
            <w:hideMark/>
          </w:tcPr>
          <w:p w14:paraId="6DD0D67F" w14:textId="77777777" w:rsidR="00FB08C6" w:rsidRPr="00DD078D" w:rsidRDefault="00FB08C6" w:rsidP="00DC684A">
            <w:pPr>
              <w:rPr>
                <w:rFonts w:ascii="Calibri" w:hAnsi="Calibri"/>
                <w:b/>
                <w:bCs/>
                <w:color w:val="FFFFFF"/>
                <w:sz w:val="18"/>
                <w:szCs w:val="18"/>
                <w:lang w:eastAsia="fr-FR"/>
              </w:rPr>
            </w:pPr>
            <w:r w:rsidRPr="00DD078D">
              <w:rPr>
                <w:rFonts w:ascii="Calibri" w:hAnsi="Calibri"/>
                <w:b/>
                <w:bCs/>
                <w:color w:val="FFFFFF"/>
                <w:sz w:val="18"/>
                <w:szCs w:val="18"/>
                <w:lang w:eastAsia="fr-FR"/>
              </w:rPr>
              <w:t xml:space="preserve">                          -   € </w:t>
            </w:r>
          </w:p>
        </w:tc>
        <w:tc>
          <w:tcPr>
            <w:tcW w:w="969" w:type="dxa"/>
            <w:tcBorders>
              <w:top w:val="nil"/>
              <w:left w:val="nil"/>
              <w:bottom w:val="single" w:sz="4" w:space="0" w:color="auto"/>
              <w:right w:val="single" w:sz="4" w:space="0" w:color="auto"/>
            </w:tcBorders>
            <w:shd w:val="clear" w:color="000000" w:fill="808080"/>
            <w:noWrap/>
            <w:vAlign w:val="bottom"/>
            <w:hideMark/>
          </w:tcPr>
          <w:p w14:paraId="7FC1AF7B" w14:textId="77777777" w:rsidR="00FB08C6" w:rsidRPr="00DD078D" w:rsidRDefault="00FB08C6" w:rsidP="00DC684A">
            <w:pPr>
              <w:rPr>
                <w:rFonts w:ascii="Calibri" w:hAnsi="Calibri"/>
                <w:b/>
                <w:bCs/>
                <w:color w:val="FFFFFF"/>
                <w:sz w:val="18"/>
                <w:szCs w:val="18"/>
                <w:lang w:eastAsia="fr-FR"/>
              </w:rPr>
            </w:pPr>
            <w:r w:rsidRPr="00DD078D">
              <w:rPr>
                <w:rFonts w:ascii="Calibri" w:hAnsi="Calibri"/>
                <w:b/>
                <w:bCs/>
                <w:color w:val="FFFFFF"/>
                <w:sz w:val="18"/>
                <w:szCs w:val="18"/>
                <w:lang w:eastAsia="fr-FR"/>
              </w:rPr>
              <w:t> </w:t>
            </w:r>
          </w:p>
        </w:tc>
      </w:tr>
      <w:tr w:rsidR="00FB08C6" w:rsidRPr="00DD078D" w14:paraId="7366007A" w14:textId="77777777" w:rsidTr="00DC684A">
        <w:trPr>
          <w:trHeight w:val="240"/>
        </w:trPr>
        <w:tc>
          <w:tcPr>
            <w:tcW w:w="1291" w:type="dxa"/>
            <w:tcBorders>
              <w:top w:val="nil"/>
              <w:left w:val="nil"/>
              <w:bottom w:val="nil"/>
              <w:right w:val="nil"/>
            </w:tcBorders>
            <w:shd w:val="clear" w:color="auto" w:fill="auto"/>
            <w:noWrap/>
            <w:vAlign w:val="center"/>
            <w:hideMark/>
          </w:tcPr>
          <w:p w14:paraId="0072195A" w14:textId="77777777" w:rsidR="00FB08C6" w:rsidRPr="00DD078D" w:rsidRDefault="00FB08C6" w:rsidP="00DC684A">
            <w:pPr>
              <w:jc w:val="center"/>
              <w:rPr>
                <w:rFonts w:ascii="Calibri" w:hAnsi="Calibri"/>
                <w:color w:val="000000"/>
                <w:sz w:val="18"/>
                <w:szCs w:val="18"/>
                <w:lang w:eastAsia="fr-FR"/>
              </w:rPr>
            </w:pPr>
          </w:p>
        </w:tc>
        <w:tc>
          <w:tcPr>
            <w:tcW w:w="3044" w:type="dxa"/>
            <w:tcBorders>
              <w:top w:val="nil"/>
              <w:left w:val="nil"/>
              <w:bottom w:val="nil"/>
              <w:right w:val="nil"/>
            </w:tcBorders>
            <w:shd w:val="clear" w:color="auto" w:fill="auto"/>
            <w:noWrap/>
            <w:vAlign w:val="bottom"/>
            <w:hideMark/>
          </w:tcPr>
          <w:p w14:paraId="3443391C" w14:textId="77777777" w:rsidR="00FB08C6" w:rsidRPr="00DD078D" w:rsidRDefault="00FB08C6" w:rsidP="00DC684A">
            <w:pPr>
              <w:rPr>
                <w:rFonts w:ascii="Calibri" w:hAnsi="Calibri"/>
                <w:color w:val="000000"/>
                <w:sz w:val="18"/>
                <w:szCs w:val="18"/>
                <w:lang w:eastAsia="fr-FR"/>
              </w:rPr>
            </w:pPr>
          </w:p>
        </w:tc>
        <w:tc>
          <w:tcPr>
            <w:tcW w:w="1072" w:type="dxa"/>
            <w:tcBorders>
              <w:top w:val="nil"/>
              <w:left w:val="nil"/>
              <w:bottom w:val="nil"/>
              <w:right w:val="nil"/>
            </w:tcBorders>
            <w:shd w:val="clear" w:color="auto" w:fill="auto"/>
            <w:noWrap/>
            <w:vAlign w:val="bottom"/>
            <w:hideMark/>
          </w:tcPr>
          <w:p w14:paraId="11F2AF7B" w14:textId="77777777" w:rsidR="00FB08C6" w:rsidRPr="00DD078D" w:rsidRDefault="00FB08C6" w:rsidP="00DC684A">
            <w:pPr>
              <w:rPr>
                <w:rFonts w:ascii="Calibri" w:hAnsi="Calibri"/>
                <w:color w:val="000000"/>
                <w:sz w:val="18"/>
                <w:szCs w:val="18"/>
                <w:lang w:eastAsia="fr-FR"/>
              </w:rPr>
            </w:pPr>
          </w:p>
        </w:tc>
        <w:tc>
          <w:tcPr>
            <w:tcW w:w="850" w:type="dxa"/>
            <w:tcBorders>
              <w:top w:val="nil"/>
              <w:left w:val="nil"/>
              <w:bottom w:val="nil"/>
              <w:right w:val="nil"/>
            </w:tcBorders>
            <w:shd w:val="clear" w:color="auto" w:fill="auto"/>
            <w:noWrap/>
            <w:vAlign w:val="bottom"/>
            <w:hideMark/>
          </w:tcPr>
          <w:p w14:paraId="2642CB87" w14:textId="77777777" w:rsidR="00FB08C6" w:rsidRPr="00DD078D" w:rsidRDefault="00FB08C6" w:rsidP="00DC684A">
            <w:pPr>
              <w:rPr>
                <w:rFonts w:ascii="Calibri" w:hAnsi="Calibri"/>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6B86C0F6" w14:textId="77777777" w:rsidR="00FB08C6" w:rsidRPr="00DD078D" w:rsidRDefault="00FB08C6" w:rsidP="00DC684A">
            <w:pPr>
              <w:rPr>
                <w:rFonts w:ascii="Calibri" w:hAnsi="Calibri"/>
                <w:color w:val="000000"/>
                <w:sz w:val="18"/>
                <w:szCs w:val="18"/>
                <w:lang w:eastAsia="fr-FR"/>
              </w:rPr>
            </w:pPr>
          </w:p>
        </w:tc>
        <w:tc>
          <w:tcPr>
            <w:tcW w:w="2044" w:type="dxa"/>
            <w:tcBorders>
              <w:top w:val="nil"/>
              <w:left w:val="nil"/>
              <w:bottom w:val="nil"/>
              <w:right w:val="nil"/>
            </w:tcBorders>
            <w:shd w:val="clear" w:color="auto" w:fill="auto"/>
            <w:noWrap/>
            <w:vAlign w:val="bottom"/>
            <w:hideMark/>
          </w:tcPr>
          <w:p w14:paraId="2BA5876E" w14:textId="77777777" w:rsidR="00FB08C6" w:rsidRPr="00DD078D" w:rsidRDefault="00FB08C6" w:rsidP="00DC684A">
            <w:pPr>
              <w:rPr>
                <w:rFonts w:ascii="Calibri" w:hAnsi="Calibri"/>
                <w:color w:val="000000"/>
                <w:sz w:val="18"/>
                <w:szCs w:val="18"/>
                <w:lang w:eastAsia="fr-FR"/>
              </w:rPr>
            </w:pPr>
          </w:p>
        </w:tc>
        <w:tc>
          <w:tcPr>
            <w:tcW w:w="1357" w:type="dxa"/>
            <w:tcBorders>
              <w:top w:val="nil"/>
              <w:left w:val="nil"/>
              <w:bottom w:val="nil"/>
              <w:right w:val="nil"/>
            </w:tcBorders>
            <w:shd w:val="clear" w:color="auto" w:fill="auto"/>
            <w:noWrap/>
            <w:vAlign w:val="bottom"/>
            <w:hideMark/>
          </w:tcPr>
          <w:p w14:paraId="084951F8" w14:textId="77777777" w:rsidR="00FB08C6" w:rsidRPr="00DD078D" w:rsidRDefault="00FB08C6" w:rsidP="00DC684A">
            <w:pPr>
              <w:rPr>
                <w:rFonts w:ascii="Calibri" w:hAnsi="Calibri"/>
                <w:color w:val="000000"/>
                <w:sz w:val="18"/>
                <w:szCs w:val="18"/>
                <w:lang w:eastAsia="fr-FR"/>
              </w:rPr>
            </w:pPr>
          </w:p>
        </w:tc>
        <w:tc>
          <w:tcPr>
            <w:tcW w:w="969" w:type="dxa"/>
            <w:tcBorders>
              <w:top w:val="nil"/>
              <w:left w:val="nil"/>
              <w:bottom w:val="nil"/>
              <w:right w:val="nil"/>
            </w:tcBorders>
            <w:shd w:val="clear" w:color="auto" w:fill="auto"/>
            <w:noWrap/>
            <w:vAlign w:val="bottom"/>
            <w:hideMark/>
          </w:tcPr>
          <w:p w14:paraId="7FDA43BF" w14:textId="77777777" w:rsidR="00FB08C6" w:rsidRPr="00DD078D" w:rsidRDefault="00FB08C6" w:rsidP="00DC684A">
            <w:pPr>
              <w:rPr>
                <w:rFonts w:ascii="Calibri" w:hAnsi="Calibri"/>
                <w:color w:val="000000"/>
                <w:sz w:val="18"/>
                <w:szCs w:val="18"/>
                <w:lang w:eastAsia="fr-FR"/>
              </w:rPr>
            </w:pPr>
          </w:p>
        </w:tc>
      </w:tr>
      <w:tr w:rsidR="00FB08C6" w:rsidRPr="00DD078D" w14:paraId="10FF135F" w14:textId="77777777" w:rsidTr="00DC684A">
        <w:trPr>
          <w:trHeight w:val="204"/>
        </w:trPr>
        <w:tc>
          <w:tcPr>
            <w:tcW w:w="1291" w:type="dxa"/>
            <w:tcBorders>
              <w:top w:val="nil"/>
              <w:left w:val="nil"/>
              <w:bottom w:val="nil"/>
              <w:right w:val="nil"/>
            </w:tcBorders>
            <w:shd w:val="clear" w:color="auto" w:fill="auto"/>
            <w:noWrap/>
            <w:vAlign w:val="center"/>
            <w:hideMark/>
          </w:tcPr>
          <w:p w14:paraId="2B2D3F88" w14:textId="77777777" w:rsidR="00FB08C6" w:rsidRPr="00DD078D" w:rsidRDefault="00FB08C6" w:rsidP="00DC684A">
            <w:pPr>
              <w:jc w:val="center"/>
              <w:rPr>
                <w:rFonts w:ascii="Calibri" w:hAnsi="Calibri"/>
                <w:color w:val="000000"/>
                <w:sz w:val="16"/>
                <w:szCs w:val="16"/>
                <w:lang w:eastAsia="fr-FR"/>
              </w:rPr>
            </w:pPr>
            <w:r w:rsidRPr="00DD078D">
              <w:rPr>
                <w:rFonts w:ascii="Calibri" w:hAnsi="Calibri"/>
                <w:color w:val="000000"/>
                <w:sz w:val="16"/>
                <w:szCs w:val="16"/>
                <w:lang w:eastAsia="fr-FR"/>
              </w:rPr>
              <w:t>Fait à …………</w:t>
            </w:r>
          </w:p>
        </w:tc>
        <w:tc>
          <w:tcPr>
            <w:tcW w:w="3044" w:type="dxa"/>
            <w:tcBorders>
              <w:top w:val="nil"/>
              <w:left w:val="nil"/>
              <w:bottom w:val="nil"/>
              <w:right w:val="nil"/>
            </w:tcBorders>
            <w:shd w:val="clear" w:color="auto" w:fill="auto"/>
            <w:noWrap/>
            <w:vAlign w:val="bottom"/>
            <w:hideMark/>
          </w:tcPr>
          <w:p w14:paraId="01EB1DF3" w14:textId="77777777" w:rsidR="00FB08C6" w:rsidRPr="00DD078D" w:rsidRDefault="00FB08C6" w:rsidP="00DC684A">
            <w:pPr>
              <w:rPr>
                <w:rFonts w:ascii="Calibri" w:hAnsi="Calibri"/>
                <w:color w:val="000000"/>
                <w:sz w:val="16"/>
                <w:szCs w:val="16"/>
                <w:lang w:eastAsia="fr-FR"/>
              </w:rPr>
            </w:pPr>
          </w:p>
        </w:tc>
        <w:tc>
          <w:tcPr>
            <w:tcW w:w="1072" w:type="dxa"/>
            <w:tcBorders>
              <w:top w:val="nil"/>
              <w:left w:val="nil"/>
              <w:bottom w:val="nil"/>
              <w:right w:val="nil"/>
            </w:tcBorders>
            <w:shd w:val="clear" w:color="auto" w:fill="auto"/>
            <w:noWrap/>
            <w:vAlign w:val="bottom"/>
            <w:hideMark/>
          </w:tcPr>
          <w:p w14:paraId="33E8A914" w14:textId="77777777" w:rsidR="00FB08C6" w:rsidRPr="00DD078D" w:rsidRDefault="00FB08C6" w:rsidP="00DC684A">
            <w:pPr>
              <w:rPr>
                <w:rFonts w:ascii="Calibri" w:hAnsi="Calibri"/>
                <w:color w:val="000000"/>
                <w:sz w:val="16"/>
                <w:szCs w:val="16"/>
                <w:lang w:eastAsia="fr-FR"/>
              </w:rPr>
            </w:pPr>
            <w:r w:rsidRPr="00DD078D">
              <w:rPr>
                <w:rFonts w:ascii="Calibri" w:hAnsi="Calibri"/>
                <w:color w:val="000000"/>
                <w:sz w:val="16"/>
                <w:szCs w:val="16"/>
                <w:lang w:eastAsia="fr-FR"/>
              </w:rPr>
              <w:t xml:space="preserve"> Le ……</w:t>
            </w:r>
            <w:proofErr w:type="gramStart"/>
            <w:r w:rsidRPr="00DD078D">
              <w:rPr>
                <w:rFonts w:ascii="Calibri" w:hAnsi="Calibri"/>
                <w:color w:val="000000"/>
                <w:sz w:val="16"/>
                <w:szCs w:val="16"/>
                <w:lang w:eastAsia="fr-FR"/>
              </w:rPr>
              <w:t>…….</w:t>
            </w:r>
            <w:proofErr w:type="gramEnd"/>
            <w:r w:rsidRPr="00DD078D">
              <w:rPr>
                <w:rFonts w:ascii="Calibri" w:hAnsi="Calibri"/>
                <w:color w:val="000000"/>
                <w:sz w:val="16"/>
                <w:szCs w:val="16"/>
                <w:lang w:eastAsia="fr-FR"/>
              </w:rPr>
              <w:t xml:space="preserve">. </w:t>
            </w:r>
          </w:p>
        </w:tc>
        <w:tc>
          <w:tcPr>
            <w:tcW w:w="850" w:type="dxa"/>
            <w:tcBorders>
              <w:top w:val="nil"/>
              <w:left w:val="nil"/>
              <w:bottom w:val="nil"/>
              <w:right w:val="nil"/>
            </w:tcBorders>
            <w:shd w:val="clear" w:color="auto" w:fill="auto"/>
            <w:noWrap/>
            <w:vAlign w:val="bottom"/>
            <w:hideMark/>
          </w:tcPr>
          <w:p w14:paraId="7FAB27C6" w14:textId="77777777" w:rsidR="00FB08C6" w:rsidRPr="00DD078D" w:rsidRDefault="00FB08C6" w:rsidP="00DC684A">
            <w:pPr>
              <w:rPr>
                <w:rFonts w:ascii="Calibri" w:hAnsi="Calibri"/>
                <w:color w:val="000000"/>
                <w:sz w:val="16"/>
                <w:szCs w:val="16"/>
                <w:lang w:eastAsia="fr-FR"/>
              </w:rPr>
            </w:pPr>
          </w:p>
        </w:tc>
        <w:tc>
          <w:tcPr>
            <w:tcW w:w="146" w:type="dxa"/>
            <w:tcBorders>
              <w:top w:val="nil"/>
              <w:left w:val="nil"/>
              <w:bottom w:val="nil"/>
              <w:right w:val="nil"/>
            </w:tcBorders>
            <w:shd w:val="clear" w:color="auto" w:fill="auto"/>
            <w:noWrap/>
            <w:vAlign w:val="bottom"/>
            <w:hideMark/>
          </w:tcPr>
          <w:p w14:paraId="6421E105" w14:textId="77777777" w:rsidR="00FB08C6" w:rsidRPr="00DD078D" w:rsidRDefault="00FB08C6" w:rsidP="00DC684A">
            <w:pPr>
              <w:rPr>
                <w:rFonts w:ascii="Calibri" w:hAnsi="Calibri"/>
                <w:color w:val="000000"/>
                <w:sz w:val="16"/>
                <w:szCs w:val="16"/>
                <w:lang w:eastAsia="fr-FR"/>
              </w:rPr>
            </w:pPr>
          </w:p>
        </w:tc>
        <w:tc>
          <w:tcPr>
            <w:tcW w:w="2044" w:type="dxa"/>
            <w:tcBorders>
              <w:top w:val="nil"/>
              <w:left w:val="nil"/>
              <w:bottom w:val="nil"/>
              <w:right w:val="nil"/>
            </w:tcBorders>
            <w:shd w:val="clear" w:color="auto" w:fill="auto"/>
            <w:noWrap/>
            <w:vAlign w:val="bottom"/>
            <w:hideMark/>
          </w:tcPr>
          <w:p w14:paraId="02C27408" w14:textId="77777777" w:rsidR="00FB08C6" w:rsidRPr="00DD078D" w:rsidRDefault="00FB08C6" w:rsidP="00DC684A">
            <w:pPr>
              <w:rPr>
                <w:rFonts w:ascii="Calibri" w:hAnsi="Calibri"/>
                <w:color w:val="000000"/>
                <w:sz w:val="16"/>
                <w:szCs w:val="16"/>
                <w:lang w:eastAsia="fr-FR"/>
              </w:rPr>
            </w:pPr>
          </w:p>
        </w:tc>
        <w:tc>
          <w:tcPr>
            <w:tcW w:w="1357" w:type="dxa"/>
            <w:tcBorders>
              <w:top w:val="nil"/>
              <w:left w:val="nil"/>
              <w:bottom w:val="nil"/>
              <w:right w:val="nil"/>
            </w:tcBorders>
            <w:shd w:val="clear" w:color="auto" w:fill="auto"/>
            <w:noWrap/>
            <w:vAlign w:val="bottom"/>
            <w:hideMark/>
          </w:tcPr>
          <w:p w14:paraId="78EA0A01" w14:textId="77777777" w:rsidR="00FB08C6" w:rsidRPr="00DD078D" w:rsidRDefault="00FB08C6" w:rsidP="00DC684A">
            <w:pPr>
              <w:rPr>
                <w:rFonts w:ascii="Calibri" w:hAnsi="Calibri"/>
                <w:color w:val="000000"/>
                <w:sz w:val="16"/>
                <w:szCs w:val="16"/>
                <w:lang w:eastAsia="fr-FR"/>
              </w:rPr>
            </w:pPr>
          </w:p>
        </w:tc>
        <w:tc>
          <w:tcPr>
            <w:tcW w:w="969" w:type="dxa"/>
            <w:tcBorders>
              <w:top w:val="nil"/>
              <w:left w:val="nil"/>
              <w:bottom w:val="nil"/>
              <w:right w:val="nil"/>
            </w:tcBorders>
            <w:shd w:val="clear" w:color="auto" w:fill="auto"/>
            <w:noWrap/>
            <w:vAlign w:val="bottom"/>
            <w:hideMark/>
          </w:tcPr>
          <w:p w14:paraId="458EC3EC" w14:textId="77777777" w:rsidR="00FB08C6" w:rsidRPr="00DD078D" w:rsidRDefault="00FB08C6" w:rsidP="00DC684A">
            <w:pPr>
              <w:rPr>
                <w:rFonts w:ascii="Calibri" w:hAnsi="Calibri"/>
                <w:color w:val="000000"/>
                <w:sz w:val="16"/>
                <w:szCs w:val="16"/>
                <w:lang w:eastAsia="fr-FR"/>
              </w:rPr>
            </w:pPr>
          </w:p>
        </w:tc>
      </w:tr>
      <w:tr w:rsidR="00FB08C6" w:rsidRPr="00DD078D" w14:paraId="1840E950" w14:textId="77777777" w:rsidTr="00DC684A">
        <w:trPr>
          <w:trHeight w:val="204"/>
        </w:trPr>
        <w:tc>
          <w:tcPr>
            <w:tcW w:w="1291" w:type="dxa"/>
            <w:tcBorders>
              <w:top w:val="nil"/>
              <w:left w:val="nil"/>
              <w:bottom w:val="nil"/>
              <w:right w:val="nil"/>
            </w:tcBorders>
            <w:shd w:val="clear" w:color="auto" w:fill="auto"/>
            <w:noWrap/>
            <w:vAlign w:val="center"/>
            <w:hideMark/>
          </w:tcPr>
          <w:p w14:paraId="1CE69D43" w14:textId="77777777" w:rsidR="00443A06" w:rsidRDefault="00443A06" w:rsidP="00DC684A">
            <w:pPr>
              <w:jc w:val="center"/>
              <w:rPr>
                <w:rFonts w:ascii="Calibri" w:hAnsi="Calibri"/>
                <w:color w:val="000000"/>
                <w:sz w:val="16"/>
                <w:szCs w:val="16"/>
                <w:lang w:eastAsia="fr-FR"/>
              </w:rPr>
            </w:pPr>
          </w:p>
          <w:p w14:paraId="79340E85" w14:textId="1FFF36D0" w:rsidR="00FB08C6" w:rsidRPr="00DD078D" w:rsidRDefault="00FB08C6" w:rsidP="00DC684A">
            <w:pPr>
              <w:jc w:val="center"/>
              <w:rPr>
                <w:rFonts w:ascii="Calibri" w:hAnsi="Calibri"/>
                <w:color w:val="000000"/>
                <w:sz w:val="16"/>
                <w:szCs w:val="16"/>
                <w:lang w:eastAsia="fr-FR"/>
              </w:rPr>
            </w:pPr>
            <w:r w:rsidRPr="00DD078D">
              <w:rPr>
                <w:rFonts w:ascii="Calibri" w:hAnsi="Calibri"/>
                <w:color w:val="000000"/>
                <w:sz w:val="16"/>
                <w:szCs w:val="16"/>
                <w:lang w:eastAsia="fr-FR"/>
              </w:rPr>
              <w:lastRenderedPageBreak/>
              <w:t>Cachet et signature</w:t>
            </w:r>
          </w:p>
        </w:tc>
        <w:tc>
          <w:tcPr>
            <w:tcW w:w="3044" w:type="dxa"/>
            <w:tcBorders>
              <w:top w:val="nil"/>
              <w:left w:val="nil"/>
              <w:bottom w:val="nil"/>
              <w:right w:val="nil"/>
            </w:tcBorders>
            <w:shd w:val="clear" w:color="auto" w:fill="auto"/>
            <w:noWrap/>
            <w:vAlign w:val="bottom"/>
            <w:hideMark/>
          </w:tcPr>
          <w:p w14:paraId="5D1DFBE7" w14:textId="77777777" w:rsidR="00FB08C6" w:rsidRPr="00DD078D" w:rsidRDefault="00FB08C6" w:rsidP="00DC684A">
            <w:pPr>
              <w:rPr>
                <w:rFonts w:ascii="Calibri" w:hAnsi="Calibri"/>
                <w:color w:val="000000"/>
                <w:sz w:val="16"/>
                <w:szCs w:val="16"/>
                <w:lang w:eastAsia="fr-FR"/>
              </w:rPr>
            </w:pPr>
          </w:p>
        </w:tc>
        <w:tc>
          <w:tcPr>
            <w:tcW w:w="1072" w:type="dxa"/>
            <w:tcBorders>
              <w:top w:val="nil"/>
              <w:left w:val="nil"/>
              <w:bottom w:val="nil"/>
              <w:right w:val="nil"/>
            </w:tcBorders>
            <w:shd w:val="clear" w:color="auto" w:fill="auto"/>
            <w:noWrap/>
            <w:vAlign w:val="bottom"/>
            <w:hideMark/>
          </w:tcPr>
          <w:p w14:paraId="6255A2DC" w14:textId="77777777" w:rsidR="00FB08C6" w:rsidRPr="00DD078D" w:rsidRDefault="00FB08C6" w:rsidP="00DC684A">
            <w:pPr>
              <w:rPr>
                <w:rFonts w:ascii="Calibri" w:hAnsi="Calibri"/>
                <w:color w:val="000000"/>
                <w:sz w:val="16"/>
                <w:szCs w:val="16"/>
                <w:lang w:eastAsia="fr-FR"/>
              </w:rPr>
            </w:pPr>
          </w:p>
        </w:tc>
        <w:tc>
          <w:tcPr>
            <w:tcW w:w="850" w:type="dxa"/>
            <w:tcBorders>
              <w:top w:val="nil"/>
              <w:left w:val="nil"/>
              <w:bottom w:val="nil"/>
              <w:right w:val="nil"/>
            </w:tcBorders>
            <w:shd w:val="clear" w:color="auto" w:fill="auto"/>
            <w:noWrap/>
            <w:vAlign w:val="bottom"/>
            <w:hideMark/>
          </w:tcPr>
          <w:p w14:paraId="0A55B8E0" w14:textId="77777777" w:rsidR="00FB08C6" w:rsidRPr="00DD078D" w:rsidRDefault="00FB08C6" w:rsidP="00DC684A">
            <w:pPr>
              <w:rPr>
                <w:rFonts w:ascii="Calibri" w:hAnsi="Calibri"/>
                <w:color w:val="000000"/>
                <w:sz w:val="16"/>
                <w:szCs w:val="16"/>
                <w:lang w:eastAsia="fr-FR"/>
              </w:rPr>
            </w:pPr>
          </w:p>
        </w:tc>
        <w:tc>
          <w:tcPr>
            <w:tcW w:w="146" w:type="dxa"/>
            <w:tcBorders>
              <w:top w:val="nil"/>
              <w:left w:val="nil"/>
              <w:bottom w:val="nil"/>
              <w:right w:val="nil"/>
            </w:tcBorders>
            <w:shd w:val="clear" w:color="auto" w:fill="auto"/>
            <w:noWrap/>
            <w:vAlign w:val="bottom"/>
            <w:hideMark/>
          </w:tcPr>
          <w:p w14:paraId="15A232E2" w14:textId="77777777" w:rsidR="00FB08C6" w:rsidRPr="00DD078D" w:rsidRDefault="00FB08C6" w:rsidP="00DC684A">
            <w:pPr>
              <w:rPr>
                <w:rFonts w:ascii="Calibri" w:hAnsi="Calibri"/>
                <w:color w:val="000000"/>
                <w:sz w:val="16"/>
                <w:szCs w:val="16"/>
                <w:lang w:eastAsia="fr-FR"/>
              </w:rPr>
            </w:pPr>
          </w:p>
        </w:tc>
        <w:tc>
          <w:tcPr>
            <w:tcW w:w="2044" w:type="dxa"/>
            <w:tcBorders>
              <w:top w:val="nil"/>
              <w:left w:val="nil"/>
              <w:bottom w:val="nil"/>
              <w:right w:val="nil"/>
            </w:tcBorders>
            <w:shd w:val="clear" w:color="auto" w:fill="auto"/>
            <w:noWrap/>
            <w:vAlign w:val="bottom"/>
            <w:hideMark/>
          </w:tcPr>
          <w:p w14:paraId="0A86C2D9" w14:textId="77777777" w:rsidR="00FB08C6" w:rsidRPr="00DD078D" w:rsidRDefault="00FB08C6" w:rsidP="00DC684A">
            <w:pPr>
              <w:rPr>
                <w:rFonts w:ascii="Calibri" w:hAnsi="Calibri"/>
                <w:color w:val="000000"/>
                <w:sz w:val="16"/>
                <w:szCs w:val="16"/>
                <w:lang w:eastAsia="fr-FR"/>
              </w:rPr>
            </w:pPr>
          </w:p>
        </w:tc>
        <w:tc>
          <w:tcPr>
            <w:tcW w:w="1357" w:type="dxa"/>
            <w:tcBorders>
              <w:top w:val="nil"/>
              <w:left w:val="nil"/>
              <w:bottom w:val="nil"/>
              <w:right w:val="nil"/>
            </w:tcBorders>
            <w:shd w:val="clear" w:color="auto" w:fill="auto"/>
            <w:noWrap/>
            <w:vAlign w:val="bottom"/>
            <w:hideMark/>
          </w:tcPr>
          <w:p w14:paraId="6EEDC1E4" w14:textId="77777777" w:rsidR="00FB08C6" w:rsidRPr="00DD078D" w:rsidRDefault="00FB08C6" w:rsidP="00DC684A">
            <w:pPr>
              <w:rPr>
                <w:rFonts w:ascii="Calibri" w:hAnsi="Calibri"/>
                <w:color w:val="000000"/>
                <w:sz w:val="16"/>
                <w:szCs w:val="16"/>
                <w:lang w:eastAsia="fr-FR"/>
              </w:rPr>
            </w:pPr>
          </w:p>
        </w:tc>
        <w:tc>
          <w:tcPr>
            <w:tcW w:w="969" w:type="dxa"/>
            <w:tcBorders>
              <w:top w:val="nil"/>
              <w:left w:val="nil"/>
              <w:bottom w:val="nil"/>
              <w:right w:val="nil"/>
            </w:tcBorders>
            <w:shd w:val="clear" w:color="auto" w:fill="auto"/>
            <w:noWrap/>
            <w:vAlign w:val="bottom"/>
            <w:hideMark/>
          </w:tcPr>
          <w:p w14:paraId="32343779" w14:textId="77777777" w:rsidR="00FB08C6" w:rsidRPr="00DD078D" w:rsidRDefault="00FB08C6" w:rsidP="00DC684A">
            <w:pPr>
              <w:rPr>
                <w:rFonts w:ascii="Calibri" w:hAnsi="Calibri"/>
                <w:color w:val="000000"/>
                <w:sz w:val="16"/>
                <w:szCs w:val="16"/>
                <w:lang w:eastAsia="fr-FR"/>
              </w:rPr>
            </w:pPr>
          </w:p>
        </w:tc>
      </w:tr>
      <w:tr w:rsidR="00FB08C6" w:rsidRPr="00DD078D" w14:paraId="019830B7" w14:textId="77777777" w:rsidTr="00DC684A">
        <w:trPr>
          <w:trHeight w:val="240"/>
        </w:trPr>
        <w:tc>
          <w:tcPr>
            <w:tcW w:w="1291" w:type="dxa"/>
            <w:tcBorders>
              <w:top w:val="nil"/>
              <w:left w:val="nil"/>
              <w:bottom w:val="nil"/>
              <w:right w:val="nil"/>
            </w:tcBorders>
            <w:shd w:val="clear" w:color="auto" w:fill="auto"/>
            <w:noWrap/>
            <w:vAlign w:val="center"/>
            <w:hideMark/>
          </w:tcPr>
          <w:p w14:paraId="0D435910" w14:textId="77777777" w:rsidR="00FB08C6" w:rsidRPr="00DD078D" w:rsidRDefault="00FB08C6" w:rsidP="00DC684A">
            <w:pPr>
              <w:jc w:val="center"/>
              <w:rPr>
                <w:rFonts w:ascii="Calibri" w:hAnsi="Calibri"/>
                <w:color w:val="000000"/>
                <w:sz w:val="18"/>
                <w:szCs w:val="18"/>
                <w:lang w:eastAsia="fr-FR"/>
              </w:rPr>
            </w:pPr>
          </w:p>
        </w:tc>
        <w:tc>
          <w:tcPr>
            <w:tcW w:w="3044" w:type="dxa"/>
            <w:tcBorders>
              <w:top w:val="nil"/>
              <w:left w:val="nil"/>
              <w:bottom w:val="nil"/>
              <w:right w:val="nil"/>
            </w:tcBorders>
            <w:shd w:val="clear" w:color="auto" w:fill="auto"/>
            <w:noWrap/>
            <w:vAlign w:val="bottom"/>
            <w:hideMark/>
          </w:tcPr>
          <w:p w14:paraId="6BBC7AB9" w14:textId="77777777" w:rsidR="00FB08C6" w:rsidRPr="00DD078D" w:rsidRDefault="00FB08C6" w:rsidP="00DC684A">
            <w:pPr>
              <w:rPr>
                <w:rFonts w:ascii="Calibri" w:hAnsi="Calibri"/>
                <w:color w:val="000000"/>
                <w:sz w:val="18"/>
                <w:szCs w:val="18"/>
                <w:lang w:eastAsia="fr-FR"/>
              </w:rPr>
            </w:pPr>
          </w:p>
        </w:tc>
        <w:tc>
          <w:tcPr>
            <w:tcW w:w="1072" w:type="dxa"/>
            <w:tcBorders>
              <w:top w:val="nil"/>
              <w:left w:val="nil"/>
              <w:bottom w:val="nil"/>
              <w:right w:val="nil"/>
            </w:tcBorders>
            <w:shd w:val="clear" w:color="auto" w:fill="auto"/>
            <w:noWrap/>
            <w:vAlign w:val="bottom"/>
            <w:hideMark/>
          </w:tcPr>
          <w:p w14:paraId="38BD0916" w14:textId="77777777" w:rsidR="00FB08C6" w:rsidRPr="00DD078D" w:rsidRDefault="00FB08C6" w:rsidP="00DC684A">
            <w:pPr>
              <w:rPr>
                <w:rFonts w:ascii="Calibri" w:hAnsi="Calibri"/>
                <w:color w:val="000000"/>
                <w:sz w:val="18"/>
                <w:szCs w:val="18"/>
                <w:lang w:eastAsia="fr-FR"/>
              </w:rPr>
            </w:pPr>
          </w:p>
        </w:tc>
        <w:tc>
          <w:tcPr>
            <w:tcW w:w="850" w:type="dxa"/>
            <w:tcBorders>
              <w:top w:val="nil"/>
              <w:left w:val="nil"/>
              <w:bottom w:val="nil"/>
              <w:right w:val="nil"/>
            </w:tcBorders>
            <w:shd w:val="clear" w:color="auto" w:fill="auto"/>
            <w:noWrap/>
            <w:vAlign w:val="bottom"/>
            <w:hideMark/>
          </w:tcPr>
          <w:p w14:paraId="471270D3" w14:textId="77777777" w:rsidR="00FB08C6" w:rsidRPr="00DD078D" w:rsidRDefault="00FB08C6" w:rsidP="00DC684A">
            <w:pPr>
              <w:rPr>
                <w:rFonts w:ascii="Calibri" w:hAnsi="Calibri"/>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297F34B5" w14:textId="77777777" w:rsidR="00FB08C6" w:rsidRPr="00DD078D" w:rsidRDefault="00FB08C6" w:rsidP="00DC684A">
            <w:pPr>
              <w:rPr>
                <w:rFonts w:ascii="Calibri" w:hAnsi="Calibri"/>
                <w:color w:val="000000"/>
                <w:sz w:val="18"/>
                <w:szCs w:val="18"/>
                <w:lang w:eastAsia="fr-FR"/>
              </w:rPr>
            </w:pPr>
          </w:p>
        </w:tc>
        <w:tc>
          <w:tcPr>
            <w:tcW w:w="2044" w:type="dxa"/>
            <w:tcBorders>
              <w:top w:val="nil"/>
              <w:left w:val="nil"/>
              <w:bottom w:val="nil"/>
              <w:right w:val="nil"/>
            </w:tcBorders>
            <w:shd w:val="clear" w:color="auto" w:fill="auto"/>
            <w:noWrap/>
            <w:vAlign w:val="bottom"/>
            <w:hideMark/>
          </w:tcPr>
          <w:p w14:paraId="1015C65E" w14:textId="77777777" w:rsidR="00FB08C6" w:rsidRPr="00DD078D" w:rsidRDefault="00FB08C6" w:rsidP="00DC684A">
            <w:pPr>
              <w:rPr>
                <w:rFonts w:ascii="Calibri" w:hAnsi="Calibri"/>
                <w:color w:val="000000"/>
                <w:sz w:val="18"/>
                <w:szCs w:val="18"/>
                <w:lang w:eastAsia="fr-FR"/>
              </w:rPr>
            </w:pPr>
          </w:p>
        </w:tc>
        <w:tc>
          <w:tcPr>
            <w:tcW w:w="1357" w:type="dxa"/>
            <w:tcBorders>
              <w:top w:val="nil"/>
              <w:left w:val="nil"/>
              <w:bottom w:val="nil"/>
              <w:right w:val="nil"/>
            </w:tcBorders>
            <w:shd w:val="clear" w:color="auto" w:fill="auto"/>
            <w:noWrap/>
            <w:vAlign w:val="bottom"/>
            <w:hideMark/>
          </w:tcPr>
          <w:p w14:paraId="2E67C9FC" w14:textId="77777777" w:rsidR="00FB08C6" w:rsidRPr="00DD078D" w:rsidRDefault="00FB08C6" w:rsidP="00DC684A">
            <w:pPr>
              <w:rPr>
                <w:rFonts w:ascii="Calibri" w:hAnsi="Calibri"/>
                <w:color w:val="000000"/>
                <w:sz w:val="18"/>
                <w:szCs w:val="18"/>
                <w:lang w:eastAsia="fr-FR"/>
              </w:rPr>
            </w:pPr>
          </w:p>
        </w:tc>
        <w:tc>
          <w:tcPr>
            <w:tcW w:w="969" w:type="dxa"/>
            <w:tcBorders>
              <w:top w:val="nil"/>
              <w:left w:val="nil"/>
              <w:bottom w:val="nil"/>
              <w:right w:val="nil"/>
            </w:tcBorders>
            <w:shd w:val="clear" w:color="auto" w:fill="auto"/>
            <w:noWrap/>
            <w:vAlign w:val="bottom"/>
            <w:hideMark/>
          </w:tcPr>
          <w:p w14:paraId="5EBC871C" w14:textId="77777777" w:rsidR="00FB08C6" w:rsidRPr="00DD078D" w:rsidRDefault="00FB08C6" w:rsidP="00DC684A">
            <w:pPr>
              <w:rPr>
                <w:rFonts w:ascii="Calibri" w:hAnsi="Calibri"/>
                <w:color w:val="000000"/>
                <w:sz w:val="18"/>
                <w:szCs w:val="18"/>
                <w:lang w:eastAsia="fr-FR"/>
              </w:rPr>
            </w:pPr>
          </w:p>
        </w:tc>
      </w:tr>
    </w:tbl>
    <w:p w14:paraId="46919367" w14:textId="77777777" w:rsidR="00BD3576" w:rsidRDefault="00BD3576" w:rsidP="00CD7AC4">
      <w:pPr>
        <w:pStyle w:val="western"/>
        <w:spacing w:after="0" w:line="276" w:lineRule="auto"/>
        <w:jc w:val="center"/>
        <w:rPr>
          <w:rFonts w:cs="Arial"/>
          <w:b/>
          <w:sz w:val="28"/>
          <w:szCs w:val="28"/>
        </w:rPr>
      </w:pPr>
    </w:p>
    <w:p w14:paraId="59D0B5BA" w14:textId="77777777" w:rsidR="00CD7AC4" w:rsidRDefault="00E1505E" w:rsidP="00CD7AC4">
      <w:pPr>
        <w:pStyle w:val="western"/>
        <w:spacing w:after="0" w:line="276" w:lineRule="auto"/>
        <w:jc w:val="center"/>
        <w:rPr>
          <w:rFonts w:cs="Arial"/>
          <w:b/>
          <w:sz w:val="28"/>
          <w:szCs w:val="28"/>
        </w:rPr>
      </w:pPr>
      <w:r>
        <w:rPr>
          <w:rFonts w:cs="Arial"/>
          <w:b/>
          <w:noProof/>
          <w:sz w:val="28"/>
          <w:szCs w:val="28"/>
        </w:rPr>
        <mc:AlternateContent>
          <mc:Choice Requires="wps">
            <w:drawing>
              <wp:anchor distT="0" distB="0" distL="114300" distR="114300" simplePos="0" relativeHeight="251660800" behindDoc="0" locked="0" layoutInCell="1" allowOverlap="1" wp14:anchorId="6FA9E1BE" wp14:editId="634628E3">
                <wp:simplePos x="0" y="0"/>
                <wp:positionH relativeFrom="column">
                  <wp:posOffset>6101715</wp:posOffset>
                </wp:positionH>
                <wp:positionV relativeFrom="paragraph">
                  <wp:posOffset>-14935</wp:posOffset>
                </wp:positionV>
                <wp:extent cx="546735" cy="379095"/>
                <wp:effectExtent l="0" t="0" r="24765" b="215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5D1B280C" w14:textId="014029AA" w:rsidR="00504CEB" w:rsidRPr="00881779" w:rsidRDefault="00504CEB" w:rsidP="00CD7AC4">
                            <w:pPr>
                              <w:rPr>
                                <w:rFonts w:ascii="Verdana" w:hAnsi="Verdana"/>
                                <w:b/>
                                <w:sz w:val="36"/>
                                <w:szCs w:val="36"/>
                              </w:rPr>
                            </w:pPr>
                            <w:r>
                              <w:rPr>
                                <w:rFonts w:ascii="Verdana" w:hAnsi="Verdana"/>
                                <w:b/>
                                <w:sz w:val="36"/>
                                <w:szCs w:val="36"/>
                              </w:rPr>
                              <w:t>A</w:t>
                            </w:r>
                            <w:r w:rsidR="00CD2AE7">
                              <w:rPr>
                                <w:rFonts w:ascii="Verdana" w:hAnsi="Verdana"/>
                                <w:b/>
                                <w:sz w:val="36"/>
                                <w:szCs w:val="36"/>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6FA9E1BE" id="_x0000_s1039" type="#_x0000_t202" style="position:absolute;left:0;text-align:left;margin-left:480.45pt;margin-top:-1.2pt;width:43.05pt;height:2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5oGgIAADIEAAAOAAAAZHJzL2Uyb0RvYy54bWysU9tu2zAMfR+wfxD0vti5NY0Rp+jSZRjQ&#10;XYBuHyDLsi1MFjVJiZ19/SjZSbPbyzA9CKRIHZKH5OaubxU5Cusk6JxOJyklQnMopa5z+uXz/tUt&#10;Jc4zXTIFWuT0JBy92758selMJmbQgCqFJQiiXdaZnDbemyxJHG9Ey9wEjNBorMC2zKNq66S0rEP0&#10;ViWzNL1JOrClscCFc/j6MBjpNuJXleD+Y1U54YnKKebm423jXYQ72W5YVltmGsnHNNg/ZNEyqTHo&#10;BeqBeUYOVv4G1UpuwUHlJxzaBKpKchFrwGqm6S/VPDXMiFgLkuPMhSb3/2D5h+OT+WSJ719Djw2M&#10;RTjzCPyrIxp2DdO1uLcWukawEgNPA2VJZ1w2fg1Uu8wFkKJ7DyU2mR08RKC+sm1gBeskiI4NOF1I&#10;F70nHB+Xi5vVfEkJR9N8tU7XyxiBZefPxjr/VkBLgpBTiz2N4Oz46HxIhmVnlxDLgZLlXioVFVsX&#10;O2XJkWH/9/GM6D+5KU26nK6Xs+VQ/18h0nj+BNFKj4OsZJvT24sTywJrb3QZx8wzqQYZU1Z6pDEw&#10;N3Do+6InskSO5yFCoLWA8oTEWhgGFxcNhQbsd0o6HNqcum8HZgUl6p3G5qyni0WY8qgslqsZKvba&#10;UlxbmOYIlVNPySDu/LAZB2Nl3WCk8zjcY0P3MpL9nNWYPw5m7MG4RGHyr/Xo9bzq2x8AAAD//wMA&#10;UEsDBBQABgAIAAAAIQB/cDAM3wAAAAoBAAAPAAAAZHJzL2Rvd25yZXYueG1sTI9BT8JAEIXvJv6H&#10;zZh4IbAr0CK1U6IknDxR8b50x7axO1u7C5R/73LS42S+vPe9fDPaTpxp8K1jhKeZAkFcOdNyjXD4&#10;2E2fQfig2ejOMSFcycOmuL/LdWbchfd0LkMtYgj7TCM0IfSZlL5qyGo/cz1x/H25weoQz6GWZtCX&#10;GG47OVcqlVa3HBsa3dO2oeq7PFmE9KdcTN4/zYT3193bUNnEbA8J4uPD+PoCItAY/mC46Ud1KKLT&#10;0Z3YeNEhrFO1jijCdL4EcQPUchXXHRGS1QJkkcv/E4pfAAAA//8DAFBLAQItABQABgAIAAAAIQC2&#10;gziS/gAAAOEBAAATAAAAAAAAAAAAAAAAAAAAAABbQ29udGVudF9UeXBlc10ueG1sUEsBAi0AFAAG&#10;AAgAAAAhADj9If/WAAAAlAEAAAsAAAAAAAAAAAAAAAAALwEAAF9yZWxzLy5yZWxzUEsBAi0AFAAG&#10;AAgAAAAhACIhPmgaAgAAMgQAAA4AAAAAAAAAAAAAAAAALgIAAGRycy9lMm9Eb2MueG1sUEsBAi0A&#10;FAAGAAgAAAAhAH9wMAzfAAAACgEAAA8AAAAAAAAAAAAAAAAAdAQAAGRycy9kb3ducmV2LnhtbFBL&#10;BQYAAAAABAAEAPMAAACABQAAAAA=&#10;">
                <v:textbox style="mso-fit-shape-to-text:t">
                  <w:txbxContent>
                    <w:p w14:paraId="5D1B280C" w14:textId="014029AA" w:rsidR="00504CEB" w:rsidRPr="00881779" w:rsidRDefault="00504CEB" w:rsidP="00CD7AC4">
                      <w:pPr>
                        <w:rPr>
                          <w:rFonts w:ascii="Verdana" w:hAnsi="Verdana"/>
                          <w:b/>
                          <w:sz w:val="36"/>
                          <w:szCs w:val="36"/>
                        </w:rPr>
                      </w:pPr>
                      <w:r>
                        <w:rPr>
                          <w:rFonts w:ascii="Verdana" w:hAnsi="Verdana"/>
                          <w:b/>
                          <w:sz w:val="36"/>
                          <w:szCs w:val="36"/>
                        </w:rPr>
                        <w:t>A</w:t>
                      </w:r>
                      <w:r w:rsidR="00CD2AE7">
                        <w:rPr>
                          <w:rFonts w:ascii="Verdana" w:hAnsi="Verdana"/>
                          <w:b/>
                          <w:sz w:val="36"/>
                          <w:szCs w:val="36"/>
                        </w:rPr>
                        <w:t>6</w:t>
                      </w:r>
                    </w:p>
                  </w:txbxContent>
                </v:textbox>
              </v:shape>
            </w:pict>
          </mc:Fallback>
        </mc:AlternateContent>
      </w:r>
      <w:r w:rsidR="00CD7AC4">
        <w:rPr>
          <w:rFonts w:cs="Arial"/>
          <w:b/>
          <w:sz w:val="28"/>
          <w:szCs w:val="28"/>
        </w:rPr>
        <w:t>ATTESTATION</w:t>
      </w:r>
    </w:p>
    <w:p w14:paraId="36D887AC" w14:textId="77777777"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14:paraId="2BD9A8ED" w14:textId="77777777" w:rsidR="009A0BDB" w:rsidRDefault="009A0BDB" w:rsidP="00CD7AC4">
      <w:pPr>
        <w:pStyle w:val="western"/>
        <w:spacing w:after="0" w:line="276" w:lineRule="auto"/>
        <w:jc w:val="center"/>
        <w:rPr>
          <w:rFonts w:cs="Arial"/>
          <w:b/>
          <w:sz w:val="28"/>
          <w:szCs w:val="28"/>
        </w:rPr>
      </w:pPr>
    </w:p>
    <w:p w14:paraId="583264F6" w14:textId="77777777" w:rsidR="009A0BDB" w:rsidRDefault="009A0BDB" w:rsidP="00CD7AC4">
      <w:pPr>
        <w:pStyle w:val="western"/>
        <w:spacing w:after="0" w:line="276" w:lineRule="auto"/>
        <w:jc w:val="center"/>
        <w:rPr>
          <w:rFonts w:cs="Arial"/>
          <w:b/>
          <w:sz w:val="28"/>
          <w:szCs w:val="28"/>
        </w:rPr>
      </w:pPr>
    </w:p>
    <w:p w14:paraId="20581B8B"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14:paraId="6F2565BB"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représentant</w:t>
      </w:r>
      <w:proofErr w:type="gramEnd"/>
      <w:r>
        <w:rPr>
          <w:rFonts w:ascii="Verdana" w:hAnsi="Verdana"/>
          <w:sz w:val="24"/>
          <w:szCs w:val="24"/>
          <w:lang w:eastAsia="fr-FR" w:bidi="ar-SA"/>
        </w:rPr>
        <w:t xml:space="preserve">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14:paraId="08BCA6A8"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a</w:t>
      </w:r>
      <w:r w:rsidRPr="009A0BDB">
        <w:rPr>
          <w:rFonts w:ascii="Verdana" w:hAnsi="Verdana"/>
          <w:sz w:val="24"/>
          <w:szCs w:val="24"/>
          <w:lang w:eastAsia="fr-FR" w:bidi="ar-SA"/>
        </w:rPr>
        <w:t>tteste</w:t>
      </w:r>
      <w:proofErr w:type="gramEnd"/>
      <w:r w:rsidRPr="009A0BDB">
        <w:rPr>
          <w:rFonts w:ascii="Verdana" w:hAnsi="Verdana"/>
          <w:sz w:val="24"/>
          <w:szCs w:val="24"/>
          <w:lang w:eastAsia="fr-FR" w:bidi="ar-SA"/>
        </w:rPr>
        <w:t xml:space="preserve"> sur l’honneur que l’opération </w:t>
      </w:r>
      <w:r>
        <w:rPr>
          <w:rFonts w:ascii="Verdana" w:hAnsi="Verdana"/>
          <w:sz w:val="24"/>
          <w:szCs w:val="24"/>
          <w:lang w:eastAsia="fr-FR" w:bidi="ar-SA"/>
        </w:rPr>
        <w:t>« </w:t>
      </w:r>
      <w:r>
        <w:rPr>
          <w:rFonts w:ascii="Verdana" w:hAnsi="Verdana"/>
          <w:sz w:val="24"/>
          <w:szCs w:val="24"/>
          <w:lang w:eastAsia="fr-FR" w:bidi="ar-SA"/>
        </w:rPr>
        <w:tab/>
      </w:r>
    </w:p>
    <w:p w14:paraId="485227EA"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14:paraId="12D20E48" w14:textId="77777777"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n’a</w:t>
      </w:r>
      <w:proofErr w:type="gramEnd"/>
      <w:r>
        <w:rPr>
          <w:rFonts w:ascii="Verdana" w:hAnsi="Verdana"/>
          <w:sz w:val="24"/>
          <w:szCs w:val="24"/>
          <w:lang w:eastAsia="fr-FR" w:bidi="ar-SA"/>
        </w:rPr>
        <w:t xml:space="preserve"> pas connu de début d’exécution à ce jour</w:t>
      </w:r>
      <w:r w:rsidR="002E7D5A">
        <w:rPr>
          <w:rFonts w:ascii="Verdana" w:hAnsi="Verdana"/>
          <w:sz w:val="24"/>
          <w:szCs w:val="24"/>
          <w:lang w:eastAsia="fr-FR" w:bidi="ar-SA"/>
        </w:rPr>
        <w:t>.</w:t>
      </w:r>
    </w:p>
    <w:p w14:paraId="1F7AA491" w14:textId="77777777" w:rsidR="009A0BDB" w:rsidRDefault="009A0BDB" w:rsidP="009A0BDB">
      <w:pPr>
        <w:suppressAutoHyphens w:val="0"/>
        <w:autoSpaceDE w:val="0"/>
        <w:autoSpaceDN w:val="0"/>
        <w:adjustRightInd w:val="0"/>
        <w:ind w:left="5103"/>
        <w:rPr>
          <w:rFonts w:ascii="Verdana" w:hAnsi="Verdana"/>
          <w:sz w:val="24"/>
          <w:szCs w:val="24"/>
          <w:lang w:eastAsia="fr-FR" w:bidi="ar-SA"/>
        </w:rPr>
      </w:pPr>
    </w:p>
    <w:p w14:paraId="3F08224C" w14:textId="77777777" w:rsidR="002E7D5A" w:rsidRDefault="002E7D5A" w:rsidP="009A0BDB">
      <w:pPr>
        <w:suppressAutoHyphens w:val="0"/>
        <w:autoSpaceDE w:val="0"/>
        <w:autoSpaceDN w:val="0"/>
        <w:adjustRightInd w:val="0"/>
        <w:ind w:left="5103"/>
        <w:rPr>
          <w:rFonts w:ascii="Verdana" w:hAnsi="Verdana"/>
          <w:sz w:val="24"/>
          <w:szCs w:val="24"/>
          <w:lang w:eastAsia="fr-FR" w:bidi="ar-SA"/>
        </w:rPr>
      </w:pPr>
    </w:p>
    <w:p w14:paraId="36188C5C" w14:textId="77777777" w:rsidR="002E7D5A" w:rsidRDefault="002E7D5A" w:rsidP="009A0BDB">
      <w:pPr>
        <w:suppressAutoHyphens w:val="0"/>
        <w:autoSpaceDE w:val="0"/>
        <w:autoSpaceDN w:val="0"/>
        <w:adjustRightInd w:val="0"/>
        <w:ind w:left="5103"/>
        <w:rPr>
          <w:rFonts w:ascii="Verdana" w:hAnsi="Verdana"/>
          <w:sz w:val="24"/>
          <w:szCs w:val="24"/>
          <w:lang w:eastAsia="fr-FR" w:bidi="ar-SA"/>
        </w:rPr>
      </w:pPr>
    </w:p>
    <w:p w14:paraId="66CD7B96" w14:textId="77777777" w:rsidR="00E1505E" w:rsidRDefault="00E1505E" w:rsidP="009A0BDB">
      <w:pPr>
        <w:suppressAutoHyphens w:val="0"/>
        <w:autoSpaceDE w:val="0"/>
        <w:autoSpaceDN w:val="0"/>
        <w:adjustRightInd w:val="0"/>
        <w:ind w:left="5103"/>
        <w:rPr>
          <w:rFonts w:ascii="Verdana" w:hAnsi="Verdana"/>
          <w:sz w:val="24"/>
          <w:szCs w:val="24"/>
          <w:lang w:eastAsia="fr-FR" w:bidi="ar-SA"/>
        </w:rPr>
      </w:pPr>
    </w:p>
    <w:p w14:paraId="740B2559" w14:textId="77777777" w:rsidR="00E1505E" w:rsidRDefault="00E1505E" w:rsidP="009A0BDB">
      <w:pPr>
        <w:suppressAutoHyphens w:val="0"/>
        <w:autoSpaceDE w:val="0"/>
        <w:autoSpaceDN w:val="0"/>
        <w:adjustRightInd w:val="0"/>
        <w:ind w:left="5103"/>
        <w:rPr>
          <w:rFonts w:ascii="Verdana" w:hAnsi="Verdana"/>
          <w:sz w:val="24"/>
          <w:szCs w:val="24"/>
          <w:lang w:eastAsia="fr-FR" w:bidi="ar-SA"/>
        </w:rPr>
      </w:pPr>
    </w:p>
    <w:p w14:paraId="6AA4AAD6" w14:textId="77777777" w:rsidR="00E1505E" w:rsidRDefault="00E1505E" w:rsidP="009A0BDB">
      <w:pPr>
        <w:suppressAutoHyphens w:val="0"/>
        <w:autoSpaceDE w:val="0"/>
        <w:autoSpaceDN w:val="0"/>
        <w:adjustRightInd w:val="0"/>
        <w:ind w:left="5103"/>
        <w:rPr>
          <w:rFonts w:ascii="Verdana" w:hAnsi="Verdana"/>
          <w:sz w:val="24"/>
          <w:szCs w:val="24"/>
          <w:lang w:eastAsia="fr-FR" w:bidi="ar-SA"/>
        </w:rPr>
      </w:pPr>
    </w:p>
    <w:p w14:paraId="4A3AB5F9" w14:textId="77777777" w:rsidR="00E1505E" w:rsidRDefault="00E1505E" w:rsidP="009A0BDB">
      <w:pPr>
        <w:suppressAutoHyphens w:val="0"/>
        <w:autoSpaceDE w:val="0"/>
        <w:autoSpaceDN w:val="0"/>
        <w:adjustRightInd w:val="0"/>
        <w:ind w:left="5103"/>
        <w:rPr>
          <w:rFonts w:ascii="Verdana" w:hAnsi="Verdana"/>
          <w:sz w:val="24"/>
          <w:szCs w:val="24"/>
          <w:lang w:eastAsia="fr-FR" w:bidi="ar-SA"/>
        </w:rPr>
      </w:pPr>
    </w:p>
    <w:p w14:paraId="4963F051" w14:textId="77777777" w:rsidR="002E7D5A" w:rsidRDefault="002E7D5A" w:rsidP="009A0BDB">
      <w:pPr>
        <w:suppressAutoHyphens w:val="0"/>
        <w:autoSpaceDE w:val="0"/>
        <w:autoSpaceDN w:val="0"/>
        <w:adjustRightInd w:val="0"/>
        <w:ind w:left="5103"/>
        <w:rPr>
          <w:rFonts w:ascii="Verdana" w:hAnsi="Verdana"/>
          <w:sz w:val="24"/>
          <w:szCs w:val="24"/>
          <w:lang w:eastAsia="fr-FR" w:bidi="ar-SA"/>
        </w:rPr>
      </w:pPr>
    </w:p>
    <w:p w14:paraId="1A072B9E" w14:textId="77777777"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14:paraId="20211E39" w14:textId="77777777" w:rsidR="002E7D5A" w:rsidRDefault="002E7D5A" w:rsidP="009A0BDB">
      <w:pPr>
        <w:pStyle w:val="western"/>
        <w:spacing w:after="0" w:line="276" w:lineRule="auto"/>
        <w:ind w:left="5103"/>
        <w:rPr>
          <w:sz w:val="24"/>
          <w:szCs w:val="24"/>
        </w:rPr>
      </w:pPr>
    </w:p>
    <w:p w14:paraId="319131AC" w14:textId="77777777" w:rsidR="00E1505E" w:rsidRDefault="00E1505E" w:rsidP="009A0BDB">
      <w:pPr>
        <w:pStyle w:val="western"/>
        <w:spacing w:after="0" w:line="276" w:lineRule="auto"/>
        <w:ind w:left="5103"/>
        <w:rPr>
          <w:sz w:val="24"/>
          <w:szCs w:val="24"/>
        </w:rPr>
      </w:pPr>
    </w:p>
    <w:p w14:paraId="2A2B5978" w14:textId="77777777" w:rsidR="00E1505E" w:rsidRDefault="00E1505E" w:rsidP="009A0BDB">
      <w:pPr>
        <w:pStyle w:val="western"/>
        <w:spacing w:after="0" w:line="276" w:lineRule="auto"/>
        <w:ind w:left="5103"/>
        <w:rPr>
          <w:sz w:val="24"/>
          <w:szCs w:val="24"/>
        </w:rPr>
      </w:pPr>
    </w:p>
    <w:p w14:paraId="5C141D18" w14:textId="77777777" w:rsidR="00CD7AC4" w:rsidRDefault="009A0BDB" w:rsidP="009A0BDB">
      <w:pPr>
        <w:pStyle w:val="western"/>
        <w:spacing w:after="0" w:line="276" w:lineRule="auto"/>
        <w:ind w:left="5103"/>
        <w:rPr>
          <w:sz w:val="24"/>
          <w:szCs w:val="24"/>
        </w:rPr>
      </w:pPr>
      <w:r w:rsidRPr="009A0BDB">
        <w:rPr>
          <w:sz w:val="24"/>
          <w:szCs w:val="24"/>
        </w:rPr>
        <w:t>Signature,</w:t>
      </w:r>
    </w:p>
    <w:p w14:paraId="0AAD0D05" w14:textId="77777777" w:rsidR="00CC383D" w:rsidRDefault="00CC383D" w:rsidP="009A0BDB">
      <w:pPr>
        <w:pStyle w:val="western"/>
        <w:spacing w:after="0" w:line="276" w:lineRule="auto"/>
        <w:ind w:left="5103"/>
        <w:rPr>
          <w:sz w:val="24"/>
          <w:szCs w:val="24"/>
        </w:rPr>
      </w:pPr>
    </w:p>
    <w:p w14:paraId="2BD9307D" w14:textId="77777777" w:rsidR="00CC383D" w:rsidRDefault="00CC383D" w:rsidP="009A0BDB">
      <w:pPr>
        <w:pStyle w:val="western"/>
        <w:spacing w:after="0" w:line="276" w:lineRule="auto"/>
        <w:ind w:left="5103"/>
        <w:rPr>
          <w:sz w:val="24"/>
          <w:szCs w:val="24"/>
        </w:rPr>
      </w:pPr>
    </w:p>
    <w:p w14:paraId="1A883C6C" w14:textId="77777777" w:rsidR="00CC383D" w:rsidRDefault="00CC383D" w:rsidP="009A0BDB">
      <w:pPr>
        <w:pStyle w:val="western"/>
        <w:spacing w:after="0" w:line="276" w:lineRule="auto"/>
        <w:ind w:left="5103"/>
        <w:rPr>
          <w:sz w:val="24"/>
          <w:szCs w:val="24"/>
        </w:rPr>
      </w:pPr>
    </w:p>
    <w:p w14:paraId="7782C197"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14:paraId="6E49AD32"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sectPr w:rsidR="00CC383D" w:rsidSect="00022410">
      <w:type w:val="continuous"/>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E3E5" w14:textId="77777777" w:rsidR="00B54EB7" w:rsidRDefault="00B54EB7" w:rsidP="00694E74">
      <w:r>
        <w:separator/>
      </w:r>
    </w:p>
  </w:endnote>
  <w:endnote w:type="continuationSeparator" w:id="0">
    <w:p w14:paraId="65767C2D" w14:textId="77777777" w:rsidR="00B54EB7" w:rsidRDefault="00B54EB7"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3C4C" w14:textId="77777777" w:rsidR="00B41494" w:rsidRDefault="00B41494" w:rsidP="00B41494">
    <w:pPr>
      <w:pStyle w:val="Pieddepage"/>
      <w:tabs>
        <w:tab w:val="clear" w:pos="9072"/>
        <w:tab w:val="left" w:pos="8364"/>
        <w:tab w:val="right" w:pos="8931"/>
      </w:tabs>
      <w:rPr>
        <w:rFonts w:ascii="Verdana" w:hAnsi="Verdana"/>
        <w:sz w:val="16"/>
        <w:szCs w:val="16"/>
      </w:rPr>
    </w:pPr>
    <w:r>
      <w:rPr>
        <w:rFonts w:ascii="Verdana" w:hAnsi="Verdana"/>
        <w:sz w:val="16"/>
        <w:szCs w:val="16"/>
      </w:rPr>
      <w:t>DAT</w:t>
    </w:r>
  </w:p>
  <w:p w14:paraId="1D4A7459" w14:textId="21E69D6F" w:rsidR="00B41494" w:rsidRDefault="00B41494" w:rsidP="00B41494">
    <w:pPr>
      <w:pStyle w:val="Pieddepage"/>
      <w:tabs>
        <w:tab w:val="clear" w:pos="9072"/>
        <w:tab w:val="left" w:pos="8364"/>
        <w:tab w:val="right" w:pos="8931"/>
      </w:tabs>
      <w:rPr>
        <w:rFonts w:ascii="Verdana" w:hAnsi="Verdana"/>
        <w:sz w:val="16"/>
        <w:szCs w:val="16"/>
      </w:rPr>
    </w:pPr>
    <w:r>
      <w:rPr>
        <w:rFonts w:ascii="Verdana" w:hAnsi="Verdana"/>
        <w:sz w:val="16"/>
        <w:szCs w:val="16"/>
      </w:rPr>
      <w:t>Dossier de demande de financement</w:t>
    </w:r>
  </w:p>
  <w:p w14:paraId="6B200F2C" w14:textId="3906FFA5" w:rsidR="00504CEB" w:rsidRPr="00AA5281" w:rsidRDefault="00B41494" w:rsidP="00501323">
    <w:pPr>
      <w:pStyle w:val="Pieddepage"/>
      <w:tabs>
        <w:tab w:val="clear" w:pos="9072"/>
        <w:tab w:val="left" w:pos="8364"/>
        <w:tab w:val="right" w:pos="8931"/>
      </w:tabs>
      <w:rPr>
        <w:rFonts w:ascii="Verdana" w:hAnsi="Verdana"/>
        <w:sz w:val="16"/>
        <w:szCs w:val="16"/>
      </w:rPr>
    </w:pPr>
    <w:r>
      <w:rPr>
        <w:rFonts w:ascii="Verdana" w:hAnsi="Verdana"/>
        <w:sz w:val="16"/>
        <w:szCs w:val="16"/>
      </w:rPr>
      <w:t>Restauration collective</w:t>
    </w:r>
    <w:r>
      <w:rPr>
        <w:rFonts w:ascii="Verdana" w:hAnsi="Verdana"/>
        <w:sz w:val="16"/>
        <w:szCs w:val="16"/>
      </w:rPr>
      <w:tab/>
    </w:r>
    <w:r w:rsidR="00501323">
      <w:rPr>
        <w:rFonts w:ascii="Verdana" w:hAnsi="Verdana"/>
        <w:sz w:val="16"/>
        <w:szCs w:val="16"/>
      </w:rPr>
      <w:t xml:space="preserve">                                                                                                                </w:t>
    </w:r>
    <w:r>
      <w:rPr>
        <w:rFonts w:ascii="Verdana" w:hAnsi="Verdana"/>
        <w:sz w:val="16"/>
        <w:szCs w:val="16"/>
      </w:rPr>
      <w:t xml:space="preserve">Mise à jour </w:t>
    </w:r>
    <w:r w:rsidR="00501323">
      <w:rPr>
        <w:rFonts w:ascii="Verdana" w:hAnsi="Verdana"/>
        <w:sz w:val="16"/>
        <w:szCs w:val="16"/>
      </w:rPr>
      <w:t>décembre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CC97" w14:textId="77777777" w:rsidR="00B54EB7" w:rsidRDefault="00B54EB7" w:rsidP="00694E74">
      <w:r>
        <w:separator/>
      </w:r>
    </w:p>
  </w:footnote>
  <w:footnote w:type="continuationSeparator" w:id="0">
    <w:p w14:paraId="51A560CE" w14:textId="77777777" w:rsidR="00B54EB7" w:rsidRDefault="00B54EB7" w:rsidP="00694E74">
      <w:r>
        <w:continuationSeparator/>
      </w:r>
    </w:p>
  </w:footnote>
  <w:footnote w:id="1">
    <w:p w14:paraId="09A10AF7" w14:textId="50ACBBB6" w:rsidR="00B613B2" w:rsidRDefault="00B613B2">
      <w:pPr>
        <w:pStyle w:val="Notedebasdepage"/>
      </w:pPr>
      <w:r>
        <w:rPr>
          <w:rStyle w:val="Appelnotedebasdep"/>
        </w:rPr>
        <w:footnoteRef/>
      </w:r>
      <w:r>
        <w:t xml:space="preserve"> Ne sont éligibles que les projets situés hors Métropoles.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9D11" w14:textId="2F384A43" w:rsidR="008D338C" w:rsidRPr="008D338C" w:rsidRDefault="008D338C" w:rsidP="008D338C">
    <w:pPr>
      <w:jc w:val="center"/>
      <w:rPr>
        <w:sz w:val="16"/>
        <w:szCs w:val="1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33B63136"/>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AEE7BA8"/>
    <w:multiLevelType w:val="hybridMultilevel"/>
    <w:tmpl w:val="7396D9AC"/>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BD763F8"/>
    <w:multiLevelType w:val="hybridMultilevel"/>
    <w:tmpl w:val="EC565E52"/>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30A07CB"/>
    <w:multiLevelType w:val="hybridMultilevel"/>
    <w:tmpl w:val="29947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2" w15:restartNumberingAfterBreak="0">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4" w15:restartNumberingAfterBreak="0">
    <w:nsid w:val="1DE92CD5"/>
    <w:multiLevelType w:val="hybridMultilevel"/>
    <w:tmpl w:val="D92AD6B4"/>
    <w:lvl w:ilvl="0" w:tplc="4B50C6AA">
      <w:start w:val="3"/>
      <w:numFmt w:val="upperRoman"/>
      <w:lvlText w:val="%1)"/>
      <w:lvlJc w:val="left"/>
      <w:pPr>
        <w:ind w:left="1080" w:hanging="72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50A2ED1"/>
    <w:multiLevelType w:val="hybridMultilevel"/>
    <w:tmpl w:val="93CEDC9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79C4E2C"/>
    <w:multiLevelType w:val="hybridMultilevel"/>
    <w:tmpl w:val="6890D2E2"/>
    <w:lvl w:ilvl="0" w:tplc="5D1A2B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D253E3"/>
    <w:multiLevelType w:val="hybridMultilevel"/>
    <w:tmpl w:val="9B78B386"/>
    <w:lvl w:ilvl="0" w:tplc="040C0001">
      <w:start w:val="1"/>
      <w:numFmt w:val="bullet"/>
      <w:lvlText w:val=""/>
      <w:lvlJc w:val="left"/>
      <w:pPr>
        <w:ind w:left="720" w:hanging="360"/>
      </w:pPr>
      <w:rPr>
        <w:rFonts w:ascii="Symbol" w:hAnsi="Symbol" w:hint="default"/>
      </w:rPr>
    </w:lvl>
    <w:lvl w:ilvl="1" w:tplc="BEEE510E">
      <w:numFmt w:val="bullet"/>
      <w:lvlText w:val="-"/>
      <w:lvlJc w:val="left"/>
      <w:pPr>
        <w:ind w:left="1440" w:hanging="360"/>
      </w:pPr>
      <w:rPr>
        <w:rFonts w:ascii="Verdana" w:eastAsia="Times New Roman" w:hAnsi="Verdan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C5F7AD1"/>
    <w:multiLevelType w:val="hybridMultilevel"/>
    <w:tmpl w:val="E8687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D2B03BD"/>
    <w:multiLevelType w:val="hybridMultilevel"/>
    <w:tmpl w:val="31B410E0"/>
    <w:lvl w:ilvl="0" w:tplc="BA1C6C5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6D12620"/>
    <w:multiLevelType w:val="hybridMultilevel"/>
    <w:tmpl w:val="896EB542"/>
    <w:lvl w:ilvl="0" w:tplc="12E43A78">
      <w:start w:val="1"/>
      <w:numFmt w:val="lowerLetter"/>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8"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9"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0" w15:restartNumberingAfterBreak="0">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6D22368"/>
    <w:multiLevelType w:val="hybridMultilevel"/>
    <w:tmpl w:val="15A84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C5059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54"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4017605"/>
    <w:multiLevelType w:val="hybridMultilevel"/>
    <w:tmpl w:val="347A8B7A"/>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0641F5D"/>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61" w15:restartNumberingAfterBreak="0">
    <w:nsid w:val="681418D0"/>
    <w:multiLevelType w:val="hybridMultilevel"/>
    <w:tmpl w:val="4476C138"/>
    <w:lvl w:ilvl="0" w:tplc="282A4514">
      <w:numFmt w:val="bullet"/>
      <w:lvlText w:val=""/>
      <w:lvlJc w:val="left"/>
      <w:pPr>
        <w:ind w:left="1440" w:hanging="360"/>
      </w:pPr>
      <w:rPr>
        <w:rFonts w:ascii="Wingdings" w:hAnsi="Wingdings" w:cs="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15:restartNumberingAfterBreak="0">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41064B1"/>
    <w:multiLevelType w:val="hybridMultilevel"/>
    <w:tmpl w:val="23387438"/>
    <w:lvl w:ilvl="0" w:tplc="BEEE510E">
      <w:numFmt w:val="bullet"/>
      <w:lvlText w:val="-"/>
      <w:lvlJc w:val="left"/>
      <w:pPr>
        <w:ind w:left="360" w:hanging="360"/>
      </w:pPr>
      <w:rPr>
        <w:rFonts w:ascii="Verdana" w:eastAsia="Times New Roman" w:hAnsi="Verdana"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9975E69"/>
    <w:multiLevelType w:val="hybridMultilevel"/>
    <w:tmpl w:val="4F863D58"/>
    <w:lvl w:ilvl="0" w:tplc="220214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EAA0C55"/>
    <w:multiLevelType w:val="hybridMultilevel"/>
    <w:tmpl w:val="E8BAEF56"/>
    <w:lvl w:ilvl="0" w:tplc="3FD0956C">
      <w:start w:val="3"/>
      <w:numFmt w:val="upperRoman"/>
      <w:lvlText w:val="%1)"/>
      <w:lvlJc w:val="left"/>
      <w:pPr>
        <w:ind w:left="1080" w:hanging="72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4"/>
  </w:num>
  <w:num w:numId="4">
    <w:abstractNumId w:val="33"/>
  </w:num>
  <w:num w:numId="5">
    <w:abstractNumId w:val="57"/>
  </w:num>
  <w:num w:numId="6">
    <w:abstractNumId w:val="43"/>
  </w:num>
  <w:num w:numId="7">
    <w:abstractNumId w:val="39"/>
  </w:num>
  <w:num w:numId="8">
    <w:abstractNumId w:val="29"/>
  </w:num>
  <w:num w:numId="9">
    <w:abstractNumId w:val="46"/>
  </w:num>
  <w:num w:numId="10">
    <w:abstractNumId w:val="35"/>
  </w:num>
  <w:num w:numId="11">
    <w:abstractNumId w:val="49"/>
  </w:num>
  <w:num w:numId="12">
    <w:abstractNumId w:val="25"/>
  </w:num>
  <w:num w:numId="13">
    <w:abstractNumId w:val="69"/>
  </w:num>
  <w:num w:numId="14">
    <w:abstractNumId w:val="54"/>
  </w:num>
  <w:num w:numId="15">
    <w:abstractNumId w:val="38"/>
  </w:num>
  <w:num w:numId="16">
    <w:abstractNumId w:val="31"/>
  </w:num>
  <w:num w:numId="17">
    <w:abstractNumId w:val="68"/>
  </w:num>
  <w:num w:numId="18">
    <w:abstractNumId w:val="48"/>
  </w:num>
  <w:num w:numId="19">
    <w:abstractNumId w:val="30"/>
  </w:num>
  <w:num w:numId="20">
    <w:abstractNumId w:val="45"/>
  </w:num>
  <w:num w:numId="21">
    <w:abstractNumId w:val="62"/>
  </w:num>
  <w:num w:numId="22">
    <w:abstractNumId w:val="32"/>
  </w:num>
  <w:num w:numId="23">
    <w:abstractNumId w:val="50"/>
  </w:num>
  <w:num w:numId="24">
    <w:abstractNumId w:val="66"/>
  </w:num>
  <w:num w:numId="25">
    <w:abstractNumId w:val="52"/>
  </w:num>
  <w:num w:numId="26">
    <w:abstractNumId w:val="59"/>
  </w:num>
  <w:num w:numId="27">
    <w:abstractNumId w:val="44"/>
  </w:num>
  <w:num w:numId="28">
    <w:abstractNumId w:val="64"/>
  </w:num>
  <w:num w:numId="29">
    <w:abstractNumId w:val="58"/>
  </w:num>
  <w:num w:numId="30">
    <w:abstractNumId w:val="34"/>
  </w:num>
  <w:num w:numId="31">
    <w:abstractNumId w:val="63"/>
  </w:num>
  <w:num w:numId="32">
    <w:abstractNumId w:val="40"/>
  </w:num>
  <w:num w:numId="33">
    <w:abstractNumId w:val="55"/>
  </w:num>
  <w:num w:numId="34">
    <w:abstractNumId w:val="42"/>
  </w:num>
  <w:num w:numId="35">
    <w:abstractNumId w:val="67"/>
  </w:num>
  <w:num w:numId="36">
    <w:abstractNumId w:val="36"/>
  </w:num>
  <w:num w:numId="37">
    <w:abstractNumId w:val="53"/>
  </w:num>
  <w:num w:numId="38">
    <w:abstractNumId w:val="60"/>
  </w:num>
  <w:num w:numId="39">
    <w:abstractNumId w:val="27"/>
  </w:num>
  <w:num w:numId="40">
    <w:abstractNumId w:val="47"/>
  </w:num>
  <w:num w:numId="41">
    <w:abstractNumId w:val="41"/>
  </w:num>
  <w:num w:numId="42">
    <w:abstractNumId w:val="37"/>
  </w:num>
  <w:num w:numId="43">
    <w:abstractNumId w:val="56"/>
  </w:num>
  <w:num w:numId="44">
    <w:abstractNumId w:val="61"/>
  </w:num>
  <w:num w:numId="45">
    <w:abstractNumId w:val="26"/>
  </w:num>
  <w:num w:numId="46">
    <w:abstractNumId w:val="70"/>
  </w:num>
  <w:num w:numId="47">
    <w:abstractNumId w:val="28"/>
  </w:num>
  <w:num w:numId="48">
    <w:abstractNumId w:val="51"/>
  </w:num>
  <w:num w:numId="49">
    <w:abstractNumId w:val="6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7"/>
    <w:rsid w:val="00007B07"/>
    <w:rsid w:val="00011A56"/>
    <w:rsid w:val="00013259"/>
    <w:rsid w:val="00013EA7"/>
    <w:rsid w:val="000140F2"/>
    <w:rsid w:val="00014E28"/>
    <w:rsid w:val="0001745F"/>
    <w:rsid w:val="0002014E"/>
    <w:rsid w:val="00022410"/>
    <w:rsid w:val="0002687F"/>
    <w:rsid w:val="00026E3D"/>
    <w:rsid w:val="000330A2"/>
    <w:rsid w:val="00037201"/>
    <w:rsid w:val="000410D7"/>
    <w:rsid w:val="00045416"/>
    <w:rsid w:val="00056521"/>
    <w:rsid w:val="00065E40"/>
    <w:rsid w:val="00070CF6"/>
    <w:rsid w:val="000800E6"/>
    <w:rsid w:val="00082897"/>
    <w:rsid w:val="00084BBD"/>
    <w:rsid w:val="00086B72"/>
    <w:rsid w:val="00090CB4"/>
    <w:rsid w:val="00090E0D"/>
    <w:rsid w:val="00092B86"/>
    <w:rsid w:val="000963E5"/>
    <w:rsid w:val="000A2B8A"/>
    <w:rsid w:val="000A47B3"/>
    <w:rsid w:val="000A5745"/>
    <w:rsid w:val="000A61EB"/>
    <w:rsid w:val="000A69F7"/>
    <w:rsid w:val="000B25EE"/>
    <w:rsid w:val="000C1786"/>
    <w:rsid w:val="000C4D0B"/>
    <w:rsid w:val="000C6352"/>
    <w:rsid w:val="000D4BA0"/>
    <w:rsid w:val="000D7239"/>
    <w:rsid w:val="000E1BE6"/>
    <w:rsid w:val="000E7A34"/>
    <w:rsid w:val="000F204C"/>
    <w:rsid w:val="00104612"/>
    <w:rsid w:val="00110033"/>
    <w:rsid w:val="00112DAA"/>
    <w:rsid w:val="00112F5C"/>
    <w:rsid w:val="00117EC5"/>
    <w:rsid w:val="00126867"/>
    <w:rsid w:val="0013146C"/>
    <w:rsid w:val="00131E21"/>
    <w:rsid w:val="00134B0D"/>
    <w:rsid w:val="00135A9C"/>
    <w:rsid w:val="00137710"/>
    <w:rsid w:val="0014287C"/>
    <w:rsid w:val="001433A1"/>
    <w:rsid w:val="00144112"/>
    <w:rsid w:val="00144657"/>
    <w:rsid w:val="001541A1"/>
    <w:rsid w:val="00156218"/>
    <w:rsid w:val="0016481B"/>
    <w:rsid w:val="001650FF"/>
    <w:rsid w:val="0016553B"/>
    <w:rsid w:val="0017294D"/>
    <w:rsid w:val="00173585"/>
    <w:rsid w:val="00181BE7"/>
    <w:rsid w:val="00183713"/>
    <w:rsid w:val="00183FCB"/>
    <w:rsid w:val="00185C9E"/>
    <w:rsid w:val="001873B5"/>
    <w:rsid w:val="001A0092"/>
    <w:rsid w:val="001A272A"/>
    <w:rsid w:val="001A2DB2"/>
    <w:rsid w:val="001A6C30"/>
    <w:rsid w:val="001B0017"/>
    <w:rsid w:val="001B5307"/>
    <w:rsid w:val="001C0FE2"/>
    <w:rsid w:val="001C159A"/>
    <w:rsid w:val="001C707E"/>
    <w:rsid w:val="001C71CD"/>
    <w:rsid w:val="001D1217"/>
    <w:rsid w:val="001D6C65"/>
    <w:rsid w:val="001E507E"/>
    <w:rsid w:val="001F4726"/>
    <w:rsid w:val="001F593A"/>
    <w:rsid w:val="001F62AD"/>
    <w:rsid w:val="001F709A"/>
    <w:rsid w:val="001F71C0"/>
    <w:rsid w:val="002028CC"/>
    <w:rsid w:val="00207311"/>
    <w:rsid w:val="00210514"/>
    <w:rsid w:val="002112CA"/>
    <w:rsid w:val="00220426"/>
    <w:rsid w:val="00225277"/>
    <w:rsid w:val="00240F6A"/>
    <w:rsid w:val="002418E4"/>
    <w:rsid w:val="00243FC4"/>
    <w:rsid w:val="0025280D"/>
    <w:rsid w:val="00260B45"/>
    <w:rsid w:val="00261C2E"/>
    <w:rsid w:val="00262243"/>
    <w:rsid w:val="00264D2C"/>
    <w:rsid w:val="00265A0A"/>
    <w:rsid w:val="0026671D"/>
    <w:rsid w:val="0026702D"/>
    <w:rsid w:val="00271F2A"/>
    <w:rsid w:val="00272712"/>
    <w:rsid w:val="00272C43"/>
    <w:rsid w:val="00274C71"/>
    <w:rsid w:val="002764A7"/>
    <w:rsid w:val="00286170"/>
    <w:rsid w:val="00287D06"/>
    <w:rsid w:val="00290E50"/>
    <w:rsid w:val="002911AC"/>
    <w:rsid w:val="00296E3B"/>
    <w:rsid w:val="002A079B"/>
    <w:rsid w:val="002A272D"/>
    <w:rsid w:val="002A61E9"/>
    <w:rsid w:val="002A7CCB"/>
    <w:rsid w:val="002B2DDC"/>
    <w:rsid w:val="002B2FB7"/>
    <w:rsid w:val="002B53FF"/>
    <w:rsid w:val="002B66EC"/>
    <w:rsid w:val="002C05F2"/>
    <w:rsid w:val="002C48D5"/>
    <w:rsid w:val="002C5C86"/>
    <w:rsid w:val="002D0473"/>
    <w:rsid w:val="002D1A0E"/>
    <w:rsid w:val="002D1A2A"/>
    <w:rsid w:val="002D51A7"/>
    <w:rsid w:val="002D54A9"/>
    <w:rsid w:val="002D679C"/>
    <w:rsid w:val="002E4D22"/>
    <w:rsid w:val="002E6C90"/>
    <w:rsid w:val="002E71B6"/>
    <w:rsid w:val="002E7D5A"/>
    <w:rsid w:val="002E7E11"/>
    <w:rsid w:val="002F05A1"/>
    <w:rsid w:val="002F14BD"/>
    <w:rsid w:val="002F1900"/>
    <w:rsid w:val="002F2E26"/>
    <w:rsid w:val="00301558"/>
    <w:rsid w:val="00307672"/>
    <w:rsid w:val="00322056"/>
    <w:rsid w:val="00323728"/>
    <w:rsid w:val="00323B7B"/>
    <w:rsid w:val="00330DCB"/>
    <w:rsid w:val="003355CA"/>
    <w:rsid w:val="003367FF"/>
    <w:rsid w:val="0034098B"/>
    <w:rsid w:val="003436E8"/>
    <w:rsid w:val="00344A8C"/>
    <w:rsid w:val="003457BF"/>
    <w:rsid w:val="00360A2E"/>
    <w:rsid w:val="00362E41"/>
    <w:rsid w:val="003665C3"/>
    <w:rsid w:val="00367282"/>
    <w:rsid w:val="00367E27"/>
    <w:rsid w:val="0037410A"/>
    <w:rsid w:val="003747EC"/>
    <w:rsid w:val="00375D51"/>
    <w:rsid w:val="00376036"/>
    <w:rsid w:val="00382450"/>
    <w:rsid w:val="00384B60"/>
    <w:rsid w:val="00385D30"/>
    <w:rsid w:val="00393942"/>
    <w:rsid w:val="00395B6C"/>
    <w:rsid w:val="00395C71"/>
    <w:rsid w:val="0039709F"/>
    <w:rsid w:val="003A7912"/>
    <w:rsid w:val="003C5B75"/>
    <w:rsid w:val="003D1679"/>
    <w:rsid w:val="003D2CB4"/>
    <w:rsid w:val="003D3C20"/>
    <w:rsid w:val="003D4D49"/>
    <w:rsid w:val="003D6DBE"/>
    <w:rsid w:val="003F6CB7"/>
    <w:rsid w:val="00403130"/>
    <w:rsid w:val="00424FFE"/>
    <w:rsid w:val="004257B2"/>
    <w:rsid w:val="00436712"/>
    <w:rsid w:val="00443A06"/>
    <w:rsid w:val="00455B71"/>
    <w:rsid w:val="004566F3"/>
    <w:rsid w:val="00460833"/>
    <w:rsid w:val="004623CC"/>
    <w:rsid w:val="00467431"/>
    <w:rsid w:val="00473510"/>
    <w:rsid w:val="004735F9"/>
    <w:rsid w:val="00474CCF"/>
    <w:rsid w:val="004808E1"/>
    <w:rsid w:val="00483969"/>
    <w:rsid w:val="00486D8B"/>
    <w:rsid w:val="00491267"/>
    <w:rsid w:val="004A7921"/>
    <w:rsid w:val="004B72F0"/>
    <w:rsid w:val="004C2D58"/>
    <w:rsid w:val="004C7C2A"/>
    <w:rsid w:val="004D504A"/>
    <w:rsid w:val="004E338F"/>
    <w:rsid w:val="004E674C"/>
    <w:rsid w:val="004E6CF7"/>
    <w:rsid w:val="004E6F67"/>
    <w:rsid w:val="004F0093"/>
    <w:rsid w:val="004F054E"/>
    <w:rsid w:val="00501323"/>
    <w:rsid w:val="00504CEB"/>
    <w:rsid w:val="00505AB6"/>
    <w:rsid w:val="0050664C"/>
    <w:rsid w:val="005124F9"/>
    <w:rsid w:val="00520ED5"/>
    <w:rsid w:val="0052418C"/>
    <w:rsid w:val="005400DA"/>
    <w:rsid w:val="00541C9C"/>
    <w:rsid w:val="00545675"/>
    <w:rsid w:val="00555A06"/>
    <w:rsid w:val="00563D25"/>
    <w:rsid w:val="00564210"/>
    <w:rsid w:val="005668E3"/>
    <w:rsid w:val="0057011D"/>
    <w:rsid w:val="005735F3"/>
    <w:rsid w:val="005741AC"/>
    <w:rsid w:val="00580819"/>
    <w:rsid w:val="005858F7"/>
    <w:rsid w:val="005909CA"/>
    <w:rsid w:val="00596D25"/>
    <w:rsid w:val="0059717E"/>
    <w:rsid w:val="005A14E5"/>
    <w:rsid w:val="005B4B34"/>
    <w:rsid w:val="005B4DCA"/>
    <w:rsid w:val="005B5FB3"/>
    <w:rsid w:val="005B658B"/>
    <w:rsid w:val="005B7C68"/>
    <w:rsid w:val="005C4994"/>
    <w:rsid w:val="005D07D7"/>
    <w:rsid w:val="005D084C"/>
    <w:rsid w:val="005D253C"/>
    <w:rsid w:val="005D3762"/>
    <w:rsid w:val="005D43AB"/>
    <w:rsid w:val="005D7BB5"/>
    <w:rsid w:val="005F1136"/>
    <w:rsid w:val="005F3CCE"/>
    <w:rsid w:val="005F49B7"/>
    <w:rsid w:val="005F50A2"/>
    <w:rsid w:val="005F6C7A"/>
    <w:rsid w:val="00616672"/>
    <w:rsid w:val="00626777"/>
    <w:rsid w:val="00627423"/>
    <w:rsid w:val="00632AF6"/>
    <w:rsid w:val="00635580"/>
    <w:rsid w:val="0063794E"/>
    <w:rsid w:val="00640B9E"/>
    <w:rsid w:val="00641454"/>
    <w:rsid w:val="00644D6B"/>
    <w:rsid w:val="0064715C"/>
    <w:rsid w:val="006510C4"/>
    <w:rsid w:val="0065626D"/>
    <w:rsid w:val="0065703C"/>
    <w:rsid w:val="00663187"/>
    <w:rsid w:val="006650C0"/>
    <w:rsid w:val="0066550D"/>
    <w:rsid w:val="00665984"/>
    <w:rsid w:val="00667DCD"/>
    <w:rsid w:val="00671699"/>
    <w:rsid w:val="00673E78"/>
    <w:rsid w:val="00674A46"/>
    <w:rsid w:val="00676670"/>
    <w:rsid w:val="0068098C"/>
    <w:rsid w:val="00681162"/>
    <w:rsid w:val="00687CAA"/>
    <w:rsid w:val="00692824"/>
    <w:rsid w:val="006935D0"/>
    <w:rsid w:val="0069489D"/>
    <w:rsid w:val="00694E74"/>
    <w:rsid w:val="006950C5"/>
    <w:rsid w:val="006951D5"/>
    <w:rsid w:val="006A5C98"/>
    <w:rsid w:val="006C47A0"/>
    <w:rsid w:val="006C6090"/>
    <w:rsid w:val="006D3544"/>
    <w:rsid w:val="006D543A"/>
    <w:rsid w:val="006D5D7E"/>
    <w:rsid w:val="006E000C"/>
    <w:rsid w:val="006E24FB"/>
    <w:rsid w:val="006F0B88"/>
    <w:rsid w:val="006F3039"/>
    <w:rsid w:val="006F37C6"/>
    <w:rsid w:val="006F760A"/>
    <w:rsid w:val="006F7864"/>
    <w:rsid w:val="007002B3"/>
    <w:rsid w:val="00725957"/>
    <w:rsid w:val="0072652B"/>
    <w:rsid w:val="0072659F"/>
    <w:rsid w:val="00730ECB"/>
    <w:rsid w:val="007368B7"/>
    <w:rsid w:val="0074411B"/>
    <w:rsid w:val="00745E91"/>
    <w:rsid w:val="00746E1B"/>
    <w:rsid w:val="00762FC2"/>
    <w:rsid w:val="0076452B"/>
    <w:rsid w:val="00770D00"/>
    <w:rsid w:val="00775E3D"/>
    <w:rsid w:val="00777FDA"/>
    <w:rsid w:val="00781D63"/>
    <w:rsid w:val="00782245"/>
    <w:rsid w:val="00785C0D"/>
    <w:rsid w:val="00786056"/>
    <w:rsid w:val="007A26BB"/>
    <w:rsid w:val="007A2894"/>
    <w:rsid w:val="007A488C"/>
    <w:rsid w:val="007B1116"/>
    <w:rsid w:val="007C6EA2"/>
    <w:rsid w:val="007D5F06"/>
    <w:rsid w:val="007D774E"/>
    <w:rsid w:val="007E1028"/>
    <w:rsid w:val="007E68CD"/>
    <w:rsid w:val="007F1BA3"/>
    <w:rsid w:val="007F2300"/>
    <w:rsid w:val="007F6049"/>
    <w:rsid w:val="00803C7F"/>
    <w:rsid w:val="00811EB3"/>
    <w:rsid w:val="00814F56"/>
    <w:rsid w:val="00820408"/>
    <w:rsid w:val="00830098"/>
    <w:rsid w:val="00842CCA"/>
    <w:rsid w:val="00845082"/>
    <w:rsid w:val="00851263"/>
    <w:rsid w:val="00852180"/>
    <w:rsid w:val="0085744E"/>
    <w:rsid w:val="00865D0D"/>
    <w:rsid w:val="00865D8C"/>
    <w:rsid w:val="00871F92"/>
    <w:rsid w:val="00874FBC"/>
    <w:rsid w:val="008800C0"/>
    <w:rsid w:val="00881779"/>
    <w:rsid w:val="00885AFC"/>
    <w:rsid w:val="00887500"/>
    <w:rsid w:val="00887FB1"/>
    <w:rsid w:val="00894C28"/>
    <w:rsid w:val="008A2B6D"/>
    <w:rsid w:val="008A6B9A"/>
    <w:rsid w:val="008B00B8"/>
    <w:rsid w:val="008B6322"/>
    <w:rsid w:val="008B6646"/>
    <w:rsid w:val="008C5DD2"/>
    <w:rsid w:val="008C61F9"/>
    <w:rsid w:val="008C70DE"/>
    <w:rsid w:val="008D0926"/>
    <w:rsid w:val="008D175E"/>
    <w:rsid w:val="008D338C"/>
    <w:rsid w:val="008D6BE7"/>
    <w:rsid w:val="008D6FE0"/>
    <w:rsid w:val="008E60AC"/>
    <w:rsid w:val="008F174D"/>
    <w:rsid w:val="008F2ECD"/>
    <w:rsid w:val="008F64D9"/>
    <w:rsid w:val="00900B46"/>
    <w:rsid w:val="00900F22"/>
    <w:rsid w:val="009025CD"/>
    <w:rsid w:val="00903AF2"/>
    <w:rsid w:val="0090553B"/>
    <w:rsid w:val="009055FD"/>
    <w:rsid w:val="00905818"/>
    <w:rsid w:val="00913550"/>
    <w:rsid w:val="00915CE7"/>
    <w:rsid w:val="00916F32"/>
    <w:rsid w:val="0092793E"/>
    <w:rsid w:val="00933CAD"/>
    <w:rsid w:val="00933D97"/>
    <w:rsid w:val="00950A5B"/>
    <w:rsid w:val="00950CF3"/>
    <w:rsid w:val="00954E0A"/>
    <w:rsid w:val="009564B0"/>
    <w:rsid w:val="00961447"/>
    <w:rsid w:val="00966069"/>
    <w:rsid w:val="00967856"/>
    <w:rsid w:val="00967C57"/>
    <w:rsid w:val="0097098B"/>
    <w:rsid w:val="00971A6A"/>
    <w:rsid w:val="00972160"/>
    <w:rsid w:val="00975490"/>
    <w:rsid w:val="0097609D"/>
    <w:rsid w:val="0097688B"/>
    <w:rsid w:val="00976898"/>
    <w:rsid w:val="009814F6"/>
    <w:rsid w:val="00982C35"/>
    <w:rsid w:val="0098441E"/>
    <w:rsid w:val="00986A3A"/>
    <w:rsid w:val="00986C10"/>
    <w:rsid w:val="009921E8"/>
    <w:rsid w:val="00992C63"/>
    <w:rsid w:val="00994DE7"/>
    <w:rsid w:val="009969CC"/>
    <w:rsid w:val="009A0BDB"/>
    <w:rsid w:val="009A7267"/>
    <w:rsid w:val="009B693F"/>
    <w:rsid w:val="009B7CDF"/>
    <w:rsid w:val="009C074E"/>
    <w:rsid w:val="009C4ACD"/>
    <w:rsid w:val="009D2BD7"/>
    <w:rsid w:val="009E1CBE"/>
    <w:rsid w:val="009E3564"/>
    <w:rsid w:val="009F1A72"/>
    <w:rsid w:val="009F23AB"/>
    <w:rsid w:val="009F44AD"/>
    <w:rsid w:val="009F6475"/>
    <w:rsid w:val="009F7333"/>
    <w:rsid w:val="00A022A4"/>
    <w:rsid w:val="00A04B80"/>
    <w:rsid w:val="00A057B2"/>
    <w:rsid w:val="00A21CBB"/>
    <w:rsid w:val="00A226D7"/>
    <w:rsid w:val="00A254DD"/>
    <w:rsid w:val="00A34D9C"/>
    <w:rsid w:val="00A53591"/>
    <w:rsid w:val="00A64E4D"/>
    <w:rsid w:val="00A6668C"/>
    <w:rsid w:val="00A673EC"/>
    <w:rsid w:val="00A67492"/>
    <w:rsid w:val="00A756EF"/>
    <w:rsid w:val="00A83C01"/>
    <w:rsid w:val="00A8523A"/>
    <w:rsid w:val="00A91D2F"/>
    <w:rsid w:val="00A94560"/>
    <w:rsid w:val="00A9737D"/>
    <w:rsid w:val="00AA2EB6"/>
    <w:rsid w:val="00AA5281"/>
    <w:rsid w:val="00AA5F56"/>
    <w:rsid w:val="00AA7C08"/>
    <w:rsid w:val="00AB0C23"/>
    <w:rsid w:val="00AB6487"/>
    <w:rsid w:val="00AC09F5"/>
    <w:rsid w:val="00AC26AE"/>
    <w:rsid w:val="00AC60DC"/>
    <w:rsid w:val="00AC7ADF"/>
    <w:rsid w:val="00AD29A7"/>
    <w:rsid w:val="00AD2C4F"/>
    <w:rsid w:val="00AE00DB"/>
    <w:rsid w:val="00AE1388"/>
    <w:rsid w:val="00AE4FAE"/>
    <w:rsid w:val="00AF7F28"/>
    <w:rsid w:val="00B00BEA"/>
    <w:rsid w:val="00B06638"/>
    <w:rsid w:val="00B14C2F"/>
    <w:rsid w:val="00B222EF"/>
    <w:rsid w:val="00B2553D"/>
    <w:rsid w:val="00B27AB4"/>
    <w:rsid w:val="00B305E7"/>
    <w:rsid w:val="00B41494"/>
    <w:rsid w:val="00B43537"/>
    <w:rsid w:val="00B46159"/>
    <w:rsid w:val="00B46BD9"/>
    <w:rsid w:val="00B519B0"/>
    <w:rsid w:val="00B54BD6"/>
    <w:rsid w:val="00B54E7E"/>
    <w:rsid w:val="00B54EB7"/>
    <w:rsid w:val="00B57986"/>
    <w:rsid w:val="00B60F61"/>
    <w:rsid w:val="00B613B2"/>
    <w:rsid w:val="00B744A0"/>
    <w:rsid w:val="00B75588"/>
    <w:rsid w:val="00B818F4"/>
    <w:rsid w:val="00B82AB0"/>
    <w:rsid w:val="00B83EAC"/>
    <w:rsid w:val="00B876B1"/>
    <w:rsid w:val="00B937F8"/>
    <w:rsid w:val="00B964AC"/>
    <w:rsid w:val="00BA0F31"/>
    <w:rsid w:val="00BA6162"/>
    <w:rsid w:val="00BB374D"/>
    <w:rsid w:val="00BB3B04"/>
    <w:rsid w:val="00BD2DE8"/>
    <w:rsid w:val="00BD3576"/>
    <w:rsid w:val="00BD5EA9"/>
    <w:rsid w:val="00BD7B87"/>
    <w:rsid w:val="00BE1153"/>
    <w:rsid w:val="00BE18D7"/>
    <w:rsid w:val="00BF0469"/>
    <w:rsid w:val="00BF2D81"/>
    <w:rsid w:val="00BF5501"/>
    <w:rsid w:val="00BF684A"/>
    <w:rsid w:val="00BF70EA"/>
    <w:rsid w:val="00BF7D8D"/>
    <w:rsid w:val="00C13CCE"/>
    <w:rsid w:val="00C141E6"/>
    <w:rsid w:val="00C14F33"/>
    <w:rsid w:val="00C15182"/>
    <w:rsid w:val="00C227A4"/>
    <w:rsid w:val="00C227B1"/>
    <w:rsid w:val="00C22DEE"/>
    <w:rsid w:val="00C22E93"/>
    <w:rsid w:val="00C36D26"/>
    <w:rsid w:val="00C421B6"/>
    <w:rsid w:val="00C53B68"/>
    <w:rsid w:val="00C54D34"/>
    <w:rsid w:val="00C57D58"/>
    <w:rsid w:val="00C6037E"/>
    <w:rsid w:val="00C634BE"/>
    <w:rsid w:val="00C67034"/>
    <w:rsid w:val="00C71DE4"/>
    <w:rsid w:val="00C91925"/>
    <w:rsid w:val="00C924C0"/>
    <w:rsid w:val="00C92878"/>
    <w:rsid w:val="00CA2154"/>
    <w:rsid w:val="00CB0CB1"/>
    <w:rsid w:val="00CB2D43"/>
    <w:rsid w:val="00CB4873"/>
    <w:rsid w:val="00CC383D"/>
    <w:rsid w:val="00CD2AE7"/>
    <w:rsid w:val="00CD36E2"/>
    <w:rsid w:val="00CD42AA"/>
    <w:rsid w:val="00CD4A92"/>
    <w:rsid w:val="00CD7AC4"/>
    <w:rsid w:val="00CE1456"/>
    <w:rsid w:val="00CF033D"/>
    <w:rsid w:val="00CF34A5"/>
    <w:rsid w:val="00CF3E1E"/>
    <w:rsid w:val="00D00014"/>
    <w:rsid w:val="00D002D3"/>
    <w:rsid w:val="00D027DA"/>
    <w:rsid w:val="00D03030"/>
    <w:rsid w:val="00D0472F"/>
    <w:rsid w:val="00D12CD0"/>
    <w:rsid w:val="00D13F71"/>
    <w:rsid w:val="00D16625"/>
    <w:rsid w:val="00D3216C"/>
    <w:rsid w:val="00D413A4"/>
    <w:rsid w:val="00D62970"/>
    <w:rsid w:val="00D647AD"/>
    <w:rsid w:val="00D65480"/>
    <w:rsid w:val="00D801EE"/>
    <w:rsid w:val="00D83340"/>
    <w:rsid w:val="00DA00CA"/>
    <w:rsid w:val="00DB0D5B"/>
    <w:rsid w:val="00DB4D00"/>
    <w:rsid w:val="00DB6818"/>
    <w:rsid w:val="00DB6BF0"/>
    <w:rsid w:val="00DB6E47"/>
    <w:rsid w:val="00DC28BF"/>
    <w:rsid w:val="00DC3C36"/>
    <w:rsid w:val="00DC684A"/>
    <w:rsid w:val="00DE1B4B"/>
    <w:rsid w:val="00DE743C"/>
    <w:rsid w:val="00DF52A9"/>
    <w:rsid w:val="00E02808"/>
    <w:rsid w:val="00E1301D"/>
    <w:rsid w:val="00E143AF"/>
    <w:rsid w:val="00E14FA7"/>
    <w:rsid w:val="00E1505E"/>
    <w:rsid w:val="00E248B1"/>
    <w:rsid w:val="00E26AA9"/>
    <w:rsid w:val="00E276B4"/>
    <w:rsid w:val="00E30285"/>
    <w:rsid w:val="00E34183"/>
    <w:rsid w:val="00E6354F"/>
    <w:rsid w:val="00E671F9"/>
    <w:rsid w:val="00E725EA"/>
    <w:rsid w:val="00E73F87"/>
    <w:rsid w:val="00E74E69"/>
    <w:rsid w:val="00E774C8"/>
    <w:rsid w:val="00E80072"/>
    <w:rsid w:val="00E84D9D"/>
    <w:rsid w:val="00E951CC"/>
    <w:rsid w:val="00EA138D"/>
    <w:rsid w:val="00EA6542"/>
    <w:rsid w:val="00EA6B88"/>
    <w:rsid w:val="00EB06E1"/>
    <w:rsid w:val="00EB1007"/>
    <w:rsid w:val="00EC0758"/>
    <w:rsid w:val="00EC1101"/>
    <w:rsid w:val="00EC1870"/>
    <w:rsid w:val="00EC1EC0"/>
    <w:rsid w:val="00EC65AA"/>
    <w:rsid w:val="00ED033F"/>
    <w:rsid w:val="00ED25A9"/>
    <w:rsid w:val="00ED7EDF"/>
    <w:rsid w:val="00EE394F"/>
    <w:rsid w:val="00EF1090"/>
    <w:rsid w:val="00EF2BEA"/>
    <w:rsid w:val="00EF6B5E"/>
    <w:rsid w:val="00EF6D3E"/>
    <w:rsid w:val="00F051D3"/>
    <w:rsid w:val="00F0798E"/>
    <w:rsid w:val="00F16D8A"/>
    <w:rsid w:val="00F232C6"/>
    <w:rsid w:val="00F239E4"/>
    <w:rsid w:val="00F23C68"/>
    <w:rsid w:val="00F243AF"/>
    <w:rsid w:val="00F27574"/>
    <w:rsid w:val="00F333FB"/>
    <w:rsid w:val="00F41FA3"/>
    <w:rsid w:val="00F42A18"/>
    <w:rsid w:val="00F43E61"/>
    <w:rsid w:val="00F505B9"/>
    <w:rsid w:val="00F51079"/>
    <w:rsid w:val="00F53A5F"/>
    <w:rsid w:val="00F53AF9"/>
    <w:rsid w:val="00F54A7F"/>
    <w:rsid w:val="00F60AF5"/>
    <w:rsid w:val="00F61F3A"/>
    <w:rsid w:val="00F62DD4"/>
    <w:rsid w:val="00F64957"/>
    <w:rsid w:val="00F7112B"/>
    <w:rsid w:val="00F779E6"/>
    <w:rsid w:val="00F83826"/>
    <w:rsid w:val="00F87FD2"/>
    <w:rsid w:val="00F933BE"/>
    <w:rsid w:val="00F937F1"/>
    <w:rsid w:val="00F9655B"/>
    <w:rsid w:val="00F970B6"/>
    <w:rsid w:val="00FA0360"/>
    <w:rsid w:val="00FA2587"/>
    <w:rsid w:val="00FA5CFA"/>
    <w:rsid w:val="00FA79E6"/>
    <w:rsid w:val="00FB08C6"/>
    <w:rsid w:val="00FB49D9"/>
    <w:rsid w:val="00FC0D84"/>
    <w:rsid w:val="00FC2140"/>
    <w:rsid w:val="00FC2562"/>
    <w:rsid w:val="00FC433B"/>
    <w:rsid w:val="00FD2058"/>
    <w:rsid w:val="00FD7055"/>
    <w:rsid w:val="00FD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6A8545C4"/>
  <w15:docId w15:val="{222E3821-6B48-40A7-BF01-4983F8A6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BF"/>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pPr>
      <w:suppressAutoHyphens/>
      <w:jc w:val="center"/>
    </w:pPr>
    <w:rPr>
      <w:rFonts w:ascii="Verdana" w:eastAsia="Lucida Sans Unicode" w:hAnsi="Verdana" w:cs="Mangal"/>
      <w:b/>
      <w:szCs w:val="24"/>
      <w:lang w:eastAsia="zh-CN" w:bidi="hi-IN"/>
    </w:rPr>
  </w:style>
  <w:style w:type="paragraph" w:customStyle="1" w:styleId="Textebrut2">
    <w:name w:val="Texte brut2"/>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eastAsia="fr-FR"/>
    </w:rPr>
  </w:style>
  <w:style w:type="paragraph" w:customStyle="1" w:styleId="StandardCRLR">
    <w:name w:val="StandardCRLR"/>
    <w:basedOn w:val="Normal"/>
    <w:rPr>
      <w:rFonts w:ascii="Verdana" w:hAnsi="Verdana" w:cs="Verdana"/>
      <w:sz w:val="22"/>
      <w:szCs w:val="24"/>
    </w:rPr>
  </w:style>
  <w:style w:type="paragraph" w:customStyle="1" w:styleId="Corpsdetexte210">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link w:val="ParagraphedelisteCar"/>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C0D"/>
    <w:pPr>
      <w:autoSpaceDE w:val="0"/>
      <w:autoSpaceDN w:val="0"/>
      <w:adjustRightInd w:val="0"/>
    </w:pPr>
    <w:rPr>
      <w:rFonts w:ascii="Verdana" w:hAnsi="Verdana" w:cs="Verdana"/>
      <w:color w:val="000000"/>
      <w:sz w:val="24"/>
      <w:szCs w:val="24"/>
    </w:rPr>
  </w:style>
  <w:style w:type="character" w:customStyle="1" w:styleId="ParagraphedelisteCar">
    <w:name w:val="Paragraphe de liste Car"/>
    <w:link w:val="Paragraphedeliste"/>
    <w:uiPriority w:val="34"/>
    <w:rsid w:val="00DE743C"/>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B613B2"/>
    <w:rPr>
      <w:rFonts w:cs="Mangal"/>
      <w:szCs w:val="18"/>
    </w:rPr>
  </w:style>
  <w:style w:type="character" w:customStyle="1" w:styleId="NotedebasdepageCar">
    <w:name w:val="Note de bas de page Car"/>
    <w:basedOn w:val="Policepardfaut"/>
    <w:link w:val="Notedebasdepage"/>
    <w:uiPriority w:val="99"/>
    <w:semiHidden/>
    <w:rsid w:val="00B613B2"/>
    <w:rPr>
      <w:rFonts w:cs="Mangal"/>
      <w:szCs w:val="18"/>
      <w:lang w:eastAsia="zh-CN" w:bidi="hi-IN"/>
    </w:rPr>
  </w:style>
  <w:style w:type="character" w:styleId="Appelnotedebasdep">
    <w:name w:val="footnote reference"/>
    <w:basedOn w:val="Policepardfaut"/>
    <w:uiPriority w:val="99"/>
    <w:semiHidden/>
    <w:unhideWhenUsed/>
    <w:rsid w:val="00B613B2"/>
    <w:rPr>
      <w:vertAlign w:val="superscript"/>
    </w:rPr>
  </w:style>
  <w:style w:type="paragraph" w:customStyle="1" w:styleId="CM17">
    <w:name w:val="CM17"/>
    <w:basedOn w:val="Default"/>
    <w:next w:val="Default"/>
    <w:uiPriority w:val="99"/>
    <w:rsid w:val="00022410"/>
    <w:pPr>
      <w:widowControl w:val="0"/>
    </w:pPr>
    <w:rPr>
      <w:rFonts w:cs="Times New Roman"/>
      <w:color w:val="auto"/>
    </w:rPr>
  </w:style>
  <w:style w:type="paragraph" w:customStyle="1" w:styleId="CM19">
    <w:name w:val="CM19"/>
    <w:basedOn w:val="Default"/>
    <w:next w:val="Default"/>
    <w:uiPriority w:val="99"/>
    <w:rsid w:val="00022410"/>
    <w:pPr>
      <w:widowControl w:val="0"/>
    </w:pPr>
    <w:rPr>
      <w:rFonts w:cs="Times New Roman"/>
      <w:color w:val="auto"/>
    </w:rPr>
  </w:style>
  <w:style w:type="paragraph" w:customStyle="1" w:styleId="CM3">
    <w:name w:val="CM3"/>
    <w:basedOn w:val="Default"/>
    <w:next w:val="Default"/>
    <w:uiPriority w:val="99"/>
    <w:rsid w:val="00022410"/>
    <w:pPr>
      <w:widowControl w:val="0"/>
      <w:spacing w:line="331" w:lineRule="atLeast"/>
    </w:pPr>
    <w:rPr>
      <w:rFonts w:cs="Times New Roman"/>
      <w:color w:val="auto"/>
    </w:rPr>
  </w:style>
  <w:style w:type="paragraph" w:customStyle="1" w:styleId="CM20">
    <w:name w:val="CM20"/>
    <w:basedOn w:val="Default"/>
    <w:next w:val="Default"/>
    <w:uiPriority w:val="99"/>
    <w:rsid w:val="00022410"/>
    <w:pPr>
      <w:widowControl w:val="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748038293">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D176-624B-4D0A-BB78-F220CF5E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2468</Words>
  <Characters>13579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RLR</dc:creator>
  <cp:lastModifiedBy>GUIGUE Juliette</cp:lastModifiedBy>
  <cp:revision>10</cp:revision>
  <cp:lastPrinted>2017-07-21T10:14:00Z</cp:lastPrinted>
  <dcterms:created xsi:type="dcterms:W3CDTF">2022-11-03T15:37:00Z</dcterms:created>
  <dcterms:modified xsi:type="dcterms:W3CDTF">2024-01-08T14:53:00Z</dcterms:modified>
</cp:coreProperties>
</file>